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AF1" w:rsidRPr="004E4DAB" w:rsidRDefault="00480AF1" w:rsidP="004E4DAB">
      <w:pPr>
        <w:spacing w:line="360" w:lineRule="auto"/>
        <w:jc w:val="righ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7E51DB">
        <w:rPr>
          <w:rFonts w:ascii="Arial" w:hAnsi="Arial" w:cs="Arial"/>
          <w:b/>
          <w:szCs w:val="24"/>
          <w:u w:val="single"/>
        </w:rPr>
        <w:t>8</w:t>
      </w:r>
      <w:r>
        <w:rPr>
          <w:rFonts w:ascii="Arial" w:hAnsi="Arial" w:cs="Arial"/>
          <w:b/>
          <w:szCs w:val="24"/>
          <w:u w:val="single"/>
        </w:rPr>
        <w:t>.02.2018</w:t>
      </w:r>
    </w:p>
    <w:p w:rsidR="004E4DAB" w:rsidRDefault="004E4DAB" w:rsidP="00480AF1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Przypomnienie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ws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. z</w:t>
      </w:r>
      <w:r w:rsidR="00480AF1" w:rsidRPr="00480AF1">
        <w:rPr>
          <w:rFonts w:ascii="Arial" w:hAnsi="Arial" w:cs="Arial"/>
          <w:b/>
          <w:sz w:val="28"/>
          <w:szCs w:val="28"/>
          <w:u w:val="single"/>
        </w:rPr>
        <w:t xml:space="preserve">asad rozgrywania dogrywek i rzutów karnych </w:t>
      </w:r>
    </w:p>
    <w:p w:rsidR="00480AF1" w:rsidRPr="00480AF1" w:rsidRDefault="00480AF1" w:rsidP="00480AF1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80AF1">
        <w:rPr>
          <w:rFonts w:ascii="Arial" w:hAnsi="Arial" w:cs="Arial"/>
          <w:b/>
          <w:sz w:val="28"/>
          <w:szCs w:val="28"/>
          <w:u w:val="single"/>
        </w:rPr>
        <w:t>w sezonie 2017/2018 w rozgrywkach ligowych hokeja na lodzie w</w:t>
      </w:r>
      <w:r w:rsidR="004E4DAB">
        <w:rPr>
          <w:rFonts w:ascii="Arial" w:hAnsi="Arial" w:cs="Arial"/>
          <w:b/>
          <w:sz w:val="28"/>
          <w:szCs w:val="28"/>
          <w:u w:val="single"/>
        </w:rPr>
        <w:t> </w:t>
      </w:r>
      <w:r w:rsidRPr="00480AF1">
        <w:rPr>
          <w:rFonts w:ascii="Arial" w:hAnsi="Arial" w:cs="Arial"/>
          <w:b/>
          <w:sz w:val="28"/>
          <w:szCs w:val="28"/>
          <w:u w:val="single"/>
        </w:rPr>
        <w:t>Polsce</w:t>
      </w:r>
      <w:r w:rsidR="004E4DAB">
        <w:rPr>
          <w:rFonts w:ascii="Arial" w:hAnsi="Arial" w:cs="Arial"/>
          <w:b/>
          <w:sz w:val="28"/>
          <w:szCs w:val="28"/>
          <w:u w:val="single"/>
        </w:rPr>
        <w:t xml:space="preserve"> zgodnie z wytycznymi IIHF</w:t>
      </w:r>
    </w:p>
    <w:p w:rsidR="00480AF1" w:rsidRPr="00480AF1" w:rsidRDefault="00480AF1" w:rsidP="00480AF1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</w:p>
    <w:p w:rsidR="00480AF1" w:rsidRPr="00480AF1" w:rsidRDefault="00480AF1" w:rsidP="00480AF1">
      <w:pPr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1. </w:t>
      </w:r>
      <w:r w:rsidRPr="00480AF1">
        <w:rPr>
          <w:rFonts w:ascii="Arial" w:hAnsi="Arial" w:cs="Arial"/>
          <w:b/>
          <w:bCs/>
          <w:szCs w:val="24"/>
        </w:rPr>
        <w:t>Wprowadzenie</w:t>
      </w:r>
    </w:p>
    <w:p w:rsidR="00480AF1" w:rsidRPr="00480AF1" w:rsidRDefault="00480AF1" w:rsidP="00480AF1">
      <w:pPr>
        <w:overflowPunct/>
        <w:spacing w:line="360" w:lineRule="auto"/>
        <w:jc w:val="both"/>
        <w:rPr>
          <w:rFonts w:ascii="Arial" w:hAnsi="Arial" w:cs="Arial"/>
          <w:szCs w:val="24"/>
        </w:rPr>
      </w:pPr>
      <w:r w:rsidRPr="00480AF1">
        <w:rPr>
          <w:rFonts w:ascii="Arial" w:hAnsi="Arial" w:cs="Arial"/>
          <w:bCs/>
          <w:szCs w:val="24"/>
        </w:rPr>
        <w:t xml:space="preserve">Po zakończeniu trzeciej tercji w sezonie zasadniczym, meczach </w:t>
      </w:r>
      <w:proofErr w:type="spellStart"/>
      <w:r w:rsidRPr="00480AF1">
        <w:rPr>
          <w:rFonts w:ascii="Arial" w:hAnsi="Arial" w:cs="Arial"/>
          <w:bCs/>
          <w:szCs w:val="24"/>
        </w:rPr>
        <w:t>pre</w:t>
      </w:r>
      <w:proofErr w:type="spellEnd"/>
      <w:r w:rsidRPr="00480AF1">
        <w:rPr>
          <w:rFonts w:ascii="Arial" w:hAnsi="Arial" w:cs="Arial"/>
          <w:bCs/>
          <w:szCs w:val="24"/>
        </w:rPr>
        <w:t xml:space="preserve"> </w:t>
      </w:r>
      <w:proofErr w:type="spellStart"/>
      <w:r w:rsidRPr="00480AF1">
        <w:rPr>
          <w:rFonts w:ascii="Arial" w:hAnsi="Arial" w:cs="Arial"/>
          <w:bCs/>
          <w:szCs w:val="24"/>
        </w:rPr>
        <w:t>play</w:t>
      </w:r>
      <w:proofErr w:type="spellEnd"/>
      <w:r w:rsidRPr="00480AF1">
        <w:rPr>
          <w:rFonts w:ascii="Arial" w:hAnsi="Arial" w:cs="Arial"/>
          <w:bCs/>
          <w:szCs w:val="24"/>
        </w:rPr>
        <w:t>-off, meczach ćwierćfinałowych, kiedy wynik spotkania jest remisowy, zarządzana jest dogrywka, rozgrywana w formacie „nagłej śmierci”, k</w:t>
      </w:r>
      <w:bookmarkStart w:id="0" w:name="_GoBack"/>
      <w:bookmarkEnd w:id="0"/>
      <w:r w:rsidRPr="00480AF1">
        <w:rPr>
          <w:rFonts w:ascii="Arial" w:hAnsi="Arial" w:cs="Arial"/>
          <w:bCs/>
          <w:szCs w:val="24"/>
        </w:rPr>
        <w:t>tóra trwać będzie maksymalnie 5 minut. Dogrywka będzie rozgrywana w formacie po 3 zawodników w polu + bramkarz.</w:t>
      </w:r>
    </w:p>
    <w:p w:rsidR="00480AF1" w:rsidRPr="00480AF1" w:rsidRDefault="00480AF1" w:rsidP="00480AF1">
      <w:pPr>
        <w:overflowPunct/>
        <w:spacing w:line="360" w:lineRule="auto"/>
        <w:jc w:val="both"/>
        <w:rPr>
          <w:rFonts w:ascii="Arial" w:hAnsi="Arial" w:cs="Arial"/>
          <w:szCs w:val="24"/>
        </w:rPr>
      </w:pPr>
      <w:r w:rsidRPr="00480AF1">
        <w:rPr>
          <w:rFonts w:ascii="Arial" w:hAnsi="Arial" w:cs="Arial"/>
          <w:bCs/>
          <w:szCs w:val="24"/>
        </w:rPr>
        <w:t>W meczach półfinałowych dogrywka będzie rozgrywana w formacie „nagłej śmierci”, po 4 zawodników w polu + bramkarz i trwać będzie maksymalnie 10 minut.</w:t>
      </w:r>
    </w:p>
    <w:p w:rsidR="00480AF1" w:rsidRPr="00480AF1" w:rsidRDefault="00480AF1" w:rsidP="00480AF1">
      <w:pPr>
        <w:overflowPunct/>
        <w:spacing w:line="360" w:lineRule="auto"/>
        <w:jc w:val="both"/>
        <w:rPr>
          <w:rFonts w:ascii="Arial" w:hAnsi="Arial" w:cs="Arial"/>
          <w:szCs w:val="24"/>
        </w:rPr>
      </w:pPr>
      <w:r w:rsidRPr="00480AF1">
        <w:rPr>
          <w:rFonts w:ascii="Arial" w:hAnsi="Arial" w:cs="Arial"/>
          <w:bCs/>
          <w:szCs w:val="24"/>
        </w:rPr>
        <w:t>W meczach finałowych dogrywka będzie rozgrywana w formacie „nagłej śmierci”, po 4</w:t>
      </w:r>
      <w:r>
        <w:rPr>
          <w:rFonts w:ascii="Arial" w:hAnsi="Arial" w:cs="Arial"/>
          <w:bCs/>
          <w:szCs w:val="24"/>
        </w:rPr>
        <w:t> </w:t>
      </w:r>
      <w:r w:rsidRPr="00480AF1">
        <w:rPr>
          <w:rFonts w:ascii="Arial" w:hAnsi="Arial" w:cs="Arial"/>
          <w:bCs/>
          <w:szCs w:val="24"/>
        </w:rPr>
        <w:t xml:space="preserve">zawodników w polu + bramkarz </w:t>
      </w:r>
      <w:r w:rsidR="004E4DAB">
        <w:rPr>
          <w:rFonts w:ascii="Arial" w:hAnsi="Arial" w:cs="Arial"/>
          <w:bCs/>
          <w:szCs w:val="24"/>
        </w:rPr>
        <w:t>a jej długość czasu gry będzie odpowiadać długości czasu gry jednej tercji w danej lidze.</w:t>
      </w:r>
    </w:p>
    <w:p w:rsidR="00480AF1" w:rsidRPr="00480AF1" w:rsidRDefault="00480AF1" w:rsidP="00480AF1">
      <w:pPr>
        <w:overflowPunct/>
        <w:spacing w:line="360" w:lineRule="auto"/>
        <w:rPr>
          <w:rFonts w:ascii="Arial" w:hAnsi="Arial" w:cs="Arial"/>
          <w:color w:val="000000"/>
          <w:szCs w:val="24"/>
        </w:rPr>
      </w:pPr>
    </w:p>
    <w:p w:rsidR="00480AF1" w:rsidRPr="00480AF1" w:rsidRDefault="00480AF1" w:rsidP="00480AF1">
      <w:pPr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2. </w:t>
      </w:r>
      <w:r w:rsidRPr="00480AF1">
        <w:rPr>
          <w:rFonts w:ascii="Arial" w:hAnsi="Arial" w:cs="Arial"/>
          <w:b/>
          <w:bCs/>
          <w:szCs w:val="24"/>
        </w:rPr>
        <w:t>Czyszczenie tafli</w:t>
      </w:r>
    </w:p>
    <w:p w:rsidR="00480AF1" w:rsidRPr="00480AF1" w:rsidRDefault="00480AF1" w:rsidP="00480AF1">
      <w:pPr>
        <w:overflowPunct/>
        <w:spacing w:line="360" w:lineRule="auto"/>
        <w:jc w:val="both"/>
        <w:rPr>
          <w:rFonts w:ascii="Arial" w:hAnsi="Arial" w:cs="Arial"/>
          <w:szCs w:val="24"/>
        </w:rPr>
      </w:pPr>
      <w:r w:rsidRPr="00480AF1">
        <w:rPr>
          <w:rFonts w:ascii="Arial" w:hAnsi="Arial" w:cs="Arial"/>
          <w:szCs w:val="24"/>
        </w:rPr>
        <w:t xml:space="preserve">Przed dogrywką 5 i 10 minutową nie będzie czyszczenia tafli lodowej przez </w:t>
      </w:r>
      <w:proofErr w:type="spellStart"/>
      <w:r w:rsidRPr="00480AF1">
        <w:rPr>
          <w:rFonts w:ascii="Arial" w:hAnsi="Arial" w:cs="Arial"/>
          <w:szCs w:val="24"/>
        </w:rPr>
        <w:t>rolbę</w:t>
      </w:r>
      <w:proofErr w:type="spellEnd"/>
      <w:r w:rsidRPr="00480AF1">
        <w:rPr>
          <w:rFonts w:ascii="Arial" w:hAnsi="Arial" w:cs="Arial"/>
          <w:szCs w:val="24"/>
        </w:rPr>
        <w:t>. Dopuszczalne jest czyszczenie tafli przez personel, który szuflami usunie pryzmy śniegu z okolic band oraz bramek. Po tym czyszczeniu, na zegarze ustawione zostanie 5:00 lub 10:00 minut i rozpocznie się dogrywka.</w:t>
      </w:r>
    </w:p>
    <w:p w:rsidR="00480AF1" w:rsidRPr="00480AF1" w:rsidRDefault="00480AF1" w:rsidP="00480AF1">
      <w:pPr>
        <w:overflowPunct/>
        <w:spacing w:line="360" w:lineRule="auto"/>
        <w:jc w:val="both"/>
        <w:rPr>
          <w:rFonts w:ascii="Arial" w:hAnsi="Arial" w:cs="Arial"/>
          <w:szCs w:val="24"/>
        </w:rPr>
      </w:pPr>
      <w:r w:rsidRPr="00480AF1">
        <w:rPr>
          <w:rFonts w:ascii="Arial" w:hAnsi="Arial" w:cs="Arial"/>
          <w:szCs w:val="24"/>
        </w:rPr>
        <w:t xml:space="preserve">Przed dogrywką 20 minut będzie czyszczenie tafli lodowej przez </w:t>
      </w:r>
      <w:proofErr w:type="spellStart"/>
      <w:r w:rsidRPr="00480AF1">
        <w:rPr>
          <w:rFonts w:ascii="Arial" w:hAnsi="Arial" w:cs="Arial"/>
          <w:szCs w:val="24"/>
        </w:rPr>
        <w:t>rolbę</w:t>
      </w:r>
      <w:proofErr w:type="spellEnd"/>
      <w:r w:rsidRPr="00480AF1">
        <w:rPr>
          <w:rFonts w:ascii="Arial" w:hAnsi="Arial" w:cs="Arial"/>
          <w:szCs w:val="24"/>
        </w:rPr>
        <w:t>.</w:t>
      </w:r>
    </w:p>
    <w:p w:rsidR="00480AF1" w:rsidRDefault="00480AF1" w:rsidP="00480AF1">
      <w:pPr>
        <w:overflowPunct/>
        <w:spacing w:line="360" w:lineRule="auto"/>
        <w:rPr>
          <w:rFonts w:ascii="Arial" w:hAnsi="Arial" w:cs="Arial"/>
          <w:color w:val="000000"/>
          <w:szCs w:val="24"/>
        </w:rPr>
      </w:pPr>
    </w:p>
    <w:p w:rsidR="00480AF1" w:rsidRPr="00480AF1" w:rsidRDefault="00480AF1" w:rsidP="00480AF1">
      <w:pPr>
        <w:overflowPunct/>
        <w:spacing w:line="360" w:lineRule="auto"/>
        <w:rPr>
          <w:rFonts w:ascii="Arial" w:hAnsi="Arial" w:cs="Arial"/>
          <w:color w:val="000000"/>
          <w:szCs w:val="24"/>
        </w:rPr>
      </w:pPr>
    </w:p>
    <w:p w:rsidR="00480AF1" w:rsidRPr="00480AF1" w:rsidRDefault="00480AF1" w:rsidP="00480AF1">
      <w:pPr>
        <w:overflowPunct/>
        <w:spacing w:line="360" w:lineRule="auto"/>
        <w:rPr>
          <w:rFonts w:ascii="Arial" w:hAnsi="Arial" w:cs="Arial"/>
          <w:szCs w:val="24"/>
        </w:rPr>
      </w:pPr>
      <w:r w:rsidRPr="00480AF1">
        <w:rPr>
          <w:rFonts w:ascii="Arial" w:hAnsi="Arial" w:cs="Arial"/>
          <w:b/>
          <w:bCs/>
          <w:szCs w:val="24"/>
        </w:rPr>
        <w:t>3. Zawodnicy na ławkach</w:t>
      </w:r>
    </w:p>
    <w:p w:rsidR="00480AF1" w:rsidRPr="00480AF1" w:rsidRDefault="00480AF1" w:rsidP="00480AF1">
      <w:pPr>
        <w:overflowPunct/>
        <w:spacing w:line="360" w:lineRule="auto"/>
        <w:jc w:val="both"/>
        <w:rPr>
          <w:rFonts w:ascii="Arial" w:hAnsi="Arial" w:cs="Arial"/>
          <w:szCs w:val="24"/>
        </w:rPr>
      </w:pPr>
      <w:r w:rsidRPr="00480AF1">
        <w:rPr>
          <w:rFonts w:ascii="Arial" w:hAnsi="Arial" w:cs="Arial"/>
          <w:szCs w:val="24"/>
        </w:rPr>
        <w:t>Bramkarze oraz gracze muszą podczas przerwy przed dogrywką udać się na swoje ławki graczy.</w:t>
      </w:r>
    </w:p>
    <w:p w:rsidR="00480AF1" w:rsidRPr="00480AF1" w:rsidRDefault="00480AF1" w:rsidP="00480AF1">
      <w:pPr>
        <w:overflowPunct/>
        <w:spacing w:line="360" w:lineRule="auto"/>
        <w:jc w:val="both"/>
        <w:rPr>
          <w:rFonts w:ascii="Arial" w:hAnsi="Arial" w:cs="Arial"/>
          <w:szCs w:val="24"/>
        </w:rPr>
      </w:pPr>
      <w:r w:rsidRPr="00480AF1">
        <w:rPr>
          <w:rFonts w:ascii="Arial" w:hAnsi="Arial" w:cs="Arial"/>
          <w:szCs w:val="24"/>
        </w:rPr>
        <w:t>Drużyny nie mogą udać się w tej przerwie do swoich szatni (nie dotyczy dogrywki 20 minutowej).</w:t>
      </w:r>
    </w:p>
    <w:p w:rsidR="00480AF1" w:rsidRPr="00480AF1" w:rsidRDefault="00480AF1" w:rsidP="00480AF1">
      <w:pPr>
        <w:overflowPunct/>
        <w:spacing w:line="360" w:lineRule="auto"/>
        <w:jc w:val="both"/>
        <w:rPr>
          <w:rFonts w:ascii="Arial" w:hAnsi="Arial" w:cs="Arial"/>
          <w:szCs w:val="24"/>
        </w:rPr>
      </w:pPr>
      <w:r w:rsidRPr="00480AF1">
        <w:rPr>
          <w:rFonts w:ascii="Arial" w:hAnsi="Arial" w:cs="Arial"/>
          <w:szCs w:val="24"/>
        </w:rPr>
        <w:t>Ukarani gracze muszą pozostać na ławkach kar. Jeśli gracz opuści ławkę kar, ma zostać zwrócony na ławkę kar natychmiast. W tym przypadku nie nałoży się na gracza żadnej kar, chyba, że ten opuszczając ławkę popełnił jakieś przewinienia.</w:t>
      </w:r>
    </w:p>
    <w:p w:rsidR="00480AF1" w:rsidRPr="00480AF1" w:rsidRDefault="00480AF1" w:rsidP="00480AF1">
      <w:pPr>
        <w:overflowPunct/>
        <w:spacing w:line="360" w:lineRule="auto"/>
        <w:rPr>
          <w:rFonts w:ascii="Arial" w:hAnsi="Arial" w:cs="Arial"/>
          <w:color w:val="000000"/>
          <w:szCs w:val="24"/>
        </w:rPr>
      </w:pPr>
    </w:p>
    <w:p w:rsidR="00480AF1" w:rsidRPr="00480AF1" w:rsidRDefault="00480AF1" w:rsidP="00480AF1">
      <w:pPr>
        <w:overflowPunct/>
        <w:spacing w:line="360" w:lineRule="auto"/>
        <w:rPr>
          <w:rFonts w:ascii="Arial" w:hAnsi="Arial" w:cs="Arial"/>
          <w:szCs w:val="24"/>
        </w:rPr>
      </w:pPr>
      <w:r w:rsidRPr="00480AF1">
        <w:rPr>
          <w:rFonts w:ascii="Arial" w:hAnsi="Arial" w:cs="Arial"/>
          <w:b/>
          <w:bCs/>
          <w:szCs w:val="24"/>
        </w:rPr>
        <w:t>4. Zmiana stron</w:t>
      </w:r>
    </w:p>
    <w:p w:rsidR="00480AF1" w:rsidRPr="00480AF1" w:rsidRDefault="00480AF1" w:rsidP="00480AF1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480AF1">
        <w:rPr>
          <w:rFonts w:ascii="Arial" w:hAnsi="Arial" w:cs="Arial"/>
          <w:bCs/>
          <w:szCs w:val="24"/>
        </w:rPr>
        <w:t>W sezonie 2017/2018 przed dogrywką nie będzie następowała zmiana bramek. Drużyny bronić będą tych samych bramek co w 3 tercji.</w:t>
      </w:r>
    </w:p>
    <w:p w:rsidR="00480AF1" w:rsidRPr="00480AF1" w:rsidRDefault="00480AF1" w:rsidP="00480AF1">
      <w:pPr>
        <w:spacing w:line="360" w:lineRule="auto"/>
        <w:rPr>
          <w:rFonts w:ascii="Arial" w:hAnsi="Arial" w:cs="Arial"/>
          <w:szCs w:val="24"/>
        </w:rPr>
      </w:pPr>
    </w:p>
    <w:p w:rsidR="00480AF1" w:rsidRPr="00480AF1" w:rsidRDefault="00480AF1" w:rsidP="00480AF1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480AF1">
        <w:rPr>
          <w:rFonts w:ascii="Arial" w:hAnsi="Arial" w:cs="Arial"/>
          <w:b/>
        </w:rPr>
        <w:t>5. Serie rzutów karnych</w:t>
      </w:r>
    </w:p>
    <w:p w:rsidR="00480AF1" w:rsidRPr="00480AF1" w:rsidRDefault="00480AF1" w:rsidP="00480AF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80AF1">
        <w:rPr>
          <w:rFonts w:ascii="Arial" w:hAnsi="Arial" w:cs="Arial"/>
          <w:bCs/>
        </w:rPr>
        <w:t xml:space="preserve">W sezonie 2017/2018 po nierozstrzygniętej dogrywce, do serii rzutów karnych z </w:t>
      </w:r>
      <w:r>
        <w:rPr>
          <w:rFonts w:ascii="Arial" w:hAnsi="Arial" w:cs="Arial"/>
          <w:bCs/>
        </w:rPr>
        <w:t> </w:t>
      </w:r>
      <w:r w:rsidRPr="00480AF1">
        <w:rPr>
          <w:rFonts w:ascii="Arial" w:hAnsi="Arial" w:cs="Arial"/>
          <w:bCs/>
        </w:rPr>
        <w:t>każdej drużyn będzie desygnowanych 5 zawodników. Do poprzedniego sezonu było to 3</w:t>
      </w:r>
      <w:r w:rsidR="00D66187">
        <w:rPr>
          <w:rFonts w:ascii="Arial" w:hAnsi="Arial" w:cs="Arial"/>
          <w:bCs/>
        </w:rPr>
        <w:t> </w:t>
      </w:r>
      <w:r w:rsidRPr="00480AF1">
        <w:rPr>
          <w:rFonts w:ascii="Arial" w:hAnsi="Arial" w:cs="Arial"/>
          <w:bCs/>
        </w:rPr>
        <w:t>zawodników. Pozostałe procedury podczas pomeczowych rzutów karnych się nie zmieniają.</w:t>
      </w:r>
    </w:p>
    <w:p w:rsidR="00480AF1" w:rsidRDefault="00480AF1" w:rsidP="00480AF1">
      <w:pPr>
        <w:spacing w:line="360" w:lineRule="auto"/>
        <w:rPr>
          <w:rFonts w:ascii="Arial" w:hAnsi="Arial" w:cs="Arial"/>
          <w:szCs w:val="24"/>
        </w:rPr>
      </w:pPr>
    </w:p>
    <w:p w:rsidR="004E4DAB" w:rsidRPr="00480AF1" w:rsidRDefault="004E4DAB" w:rsidP="00480AF1">
      <w:pPr>
        <w:spacing w:line="360" w:lineRule="auto"/>
        <w:rPr>
          <w:rFonts w:ascii="Arial" w:hAnsi="Arial" w:cs="Arial"/>
          <w:szCs w:val="24"/>
        </w:rPr>
      </w:pPr>
    </w:p>
    <w:p w:rsidR="00480AF1" w:rsidRDefault="00480AF1" w:rsidP="00480AF1">
      <w:pPr>
        <w:spacing w:line="360" w:lineRule="auto"/>
        <w:jc w:val="right"/>
        <w:rPr>
          <w:rFonts w:ascii="Arial" w:hAnsi="Arial" w:cs="Arial"/>
          <w:szCs w:val="24"/>
        </w:rPr>
      </w:pPr>
    </w:p>
    <w:p w:rsidR="00480AF1" w:rsidRPr="00480AF1" w:rsidRDefault="00480AF1" w:rsidP="00480AF1">
      <w:pPr>
        <w:spacing w:line="360" w:lineRule="auto"/>
        <w:jc w:val="right"/>
        <w:rPr>
          <w:rFonts w:ascii="Arial" w:hAnsi="Arial" w:cs="Arial"/>
          <w:szCs w:val="24"/>
        </w:rPr>
      </w:pPr>
    </w:p>
    <w:p w:rsidR="00480AF1" w:rsidRPr="00480AF1" w:rsidRDefault="00480AF1" w:rsidP="00480AF1">
      <w:pPr>
        <w:spacing w:line="360" w:lineRule="auto"/>
        <w:jc w:val="right"/>
        <w:rPr>
          <w:rFonts w:ascii="Arial" w:hAnsi="Arial" w:cs="Arial"/>
          <w:b/>
          <w:szCs w:val="24"/>
        </w:rPr>
      </w:pPr>
      <w:r w:rsidRPr="00480AF1">
        <w:rPr>
          <w:rFonts w:ascii="Arial" w:hAnsi="Arial" w:cs="Arial"/>
          <w:b/>
          <w:szCs w:val="24"/>
        </w:rPr>
        <w:t>Janusz Wierzbowski</w:t>
      </w:r>
    </w:p>
    <w:p w:rsidR="00480AF1" w:rsidRPr="00480AF1" w:rsidRDefault="00480AF1" w:rsidP="00480AF1">
      <w:pPr>
        <w:spacing w:line="360" w:lineRule="auto"/>
        <w:jc w:val="right"/>
        <w:rPr>
          <w:rFonts w:ascii="Arial" w:hAnsi="Arial" w:cs="Arial"/>
          <w:b/>
          <w:szCs w:val="24"/>
        </w:rPr>
      </w:pPr>
      <w:r w:rsidRPr="00480AF1">
        <w:rPr>
          <w:rFonts w:ascii="Arial" w:hAnsi="Arial" w:cs="Arial"/>
          <w:b/>
          <w:szCs w:val="24"/>
        </w:rPr>
        <w:t xml:space="preserve">Sekretarz Generalny </w:t>
      </w:r>
    </w:p>
    <w:p w:rsidR="00480AF1" w:rsidRPr="00480AF1" w:rsidRDefault="00480AF1" w:rsidP="00480AF1">
      <w:pPr>
        <w:spacing w:line="360" w:lineRule="auto"/>
        <w:jc w:val="right"/>
        <w:rPr>
          <w:rFonts w:ascii="Arial" w:hAnsi="Arial" w:cs="Arial"/>
          <w:b/>
          <w:szCs w:val="24"/>
        </w:rPr>
      </w:pPr>
      <w:r w:rsidRPr="00480AF1">
        <w:rPr>
          <w:rFonts w:ascii="Arial" w:hAnsi="Arial" w:cs="Arial"/>
          <w:b/>
          <w:szCs w:val="24"/>
        </w:rPr>
        <w:t>Polskiego Związku Hokeja na Lodzie</w:t>
      </w:r>
    </w:p>
    <w:p w:rsidR="00480AF1" w:rsidRDefault="00480AF1" w:rsidP="00480AF1">
      <w:pPr>
        <w:spacing w:line="360" w:lineRule="auto"/>
        <w:rPr>
          <w:rFonts w:ascii="Arial" w:hAnsi="Arial" w:cs="Arial"/>
          <w:szCs w:val="24"/>
        </w:rPr>
      </w:pPr>
    </w:p>
    <w:p w:rsidR="00480AF1" w:rsidRDefault="00480AF1" w:rsidP="004D5AB5">
      <w:pPr>
        <w:pStyle w:val="Tekstpodstawowy"/>
        <w:spacing w:line="360" w:lineRule="auto"/>
        <w:rPr>
          <w:rFonts w:cs="Arial"/>
          <w:b/>
          <w:bCs/>
        </w:rPr>
      </w:pPr>
    </w:p>
    <w:sectPr w:rsidR="00480AF1" w:rsidSect="00480AF1">
      <w:footerReference w:type="default" r:id="rId8"/>
      <w:headerReference w:type="first" r:id="rId9"/>
      <w:footerReference w:type="first" r:id="rId10"/>
      <w:pgSz w:w="11907" w:h="16840" w:code="9"/>
      <w:pgMar w:top="1165" w:right="1275" w:bottom="709" w:left="1418" w:header="993" w:footer="112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8FA" w:rsidRDefault="003B58FA">
      <w:r>
        <w:separator/>
      </w:r>
    </w:p>
  </w:endnote>
  <w:endnote w:type="continuationSeparator" w:id="0">
    <w:p w:rsidR="003B58FA" w:rsidRDefault="003B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EE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7937092"/>
      <w:docPartObj>
        <w:docPartGallery w:val="Page Numbers (Bottom of Page)"/>
        <w:docPartUnique/>
      </w:docPartObj>
    </w:sdtPr>
    <w:sdtEndPr/>
    <w:sdtContent>
      <w:p w:rsidR="00921F22" w:rsidRDefault="00921F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1DB">
          <w:rPr>
            <w:noProof/>
          </w:rPr>
          <w:t>2</w:t>
        </w:r>
        <w:r>
          <w:fldChar w:fldCharType="end"/>
        </w:r>
      </w:p>
    </w:sdtContent>
  </w:sdt>
  <w:p w:rsidR="00921F22" w:rsidRDefault="00921F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C4" w:rsidRPr="005251E6" w:rsidRDefault="008404C4" w:rsidP="00D31D79">
    <w:pPr>
      <w:pStyle w:val="Stopka"/>
      <w:ind w:left="-567"/>
      <w:jc w:val="center"/>
      <w:rPr>
        <w:rFonts w:ascii="Bookman Old Style" w:hAnsi="Bookman Old Style" w:cs="Calibri"/>
        <w:sz w:val="16"/>
        <w:szCs w:val="16"/>
      </w:rPr>
    </w:pPr>
    <w:r w:rsidRPr="006A145C">
      <w:rPr>
        <w:rFonts w:ascii="Bookman Old Style" w:hAnsi="Bookman Old Style" w:cs="Calibri"/>
        <w:i/>
        <w:color w:val="0000FF"/>
        <w:sz w:val="18"/>
        <w:szCs w:val="18"/>
      </w:rPr>
      <w:t xml:space="preserve">          </w:t>
    </w:r>
  </w:p>
  <w:p w:rsidR="008404C4" w:rsidRDefault="008404C4" w:rsidP="00313B40">
    <w:pPr>
      <w:pStyle w:val="Stopka"/>
      <w:jc w:val="center"/>
      <w:rPr>
        <w:rFonts w:ascii="Calibri" w:hAnsi="Calibri" w:cs="Calibri"/>
        <w:sz w:val="22"/>
        <w:szCs w:val="22"/>
      </w:rPr>
    </w:pPr>
  </w:p>
  <w:p w:rsidR="00E953B5" w:rsidRDefault="00E953B5" w:rsidP="00313B40">
    <w:pPr>
      <w:pStyle w:val="Stopka"/>
      <w:jc w:val="center"/>
      <w:rPr>
        <w:rFonts w:ascii="Calibri" w:hAnsi="Calibri" w:cs="Calibri"/>
        <w:sz w:val="22"/>
        <w:szCs w:val="22"/>
      </w:rPr>
    </w:pPr>
  </w:p>
  <w:p w:rsidR="00E953B5" w:rsidRDefault="00E953B5" w:rsidP="00313B40">
    <w:pPr>
      <w:pStyle w:val="Stopka"/>
      <w:jc w:val="center"/>
      <w:rPr>
        <w:rFonts w:ascii="Calibri" w:hAnsi="Calibri" w:cs="Calibri"/>
        <w:sz w:val="22"/>
        <w:szCs w:val="22"/>
      </w:rPr>
    </w:pPr>
  </w:p>
  <w:p w:rsidR="00E953B5" w:rsidRDefault="00E953B5" w:rsidP="00313B40">
    <w:pPr>
      <w:pStyle w:val="Stopka"/>
      <w:jc w:val="center"/>
      <w:rPr>
        <w:rFonts w:ascii="Calibri" w:hAnsi="Calibri" w:cs="Calibri"/>
        <w:sz w:val="22"/>
        <w:szCs w:val="22"/>
      </w:rPr>
    </w:pPr>
  </w:p>
  <w:p w:rsidR="00E953B5" w:rsidRDefault="00E953B5" w:rsidP="00313B40">
    <w:pPr>
      <w:pStyle w:val="Stopka"/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8FA" w:rsidRDefault="003B58FA">
      <w:r>
        <w:separator/>
      </w:r>
    </w:p>
  </w:footnote>
  <w:footnote w:type="continuationSeparator" w:id="0">
    <w:p w:rsidR="003B58FA" w:rsidRDefault="003B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C4" w:rsidRPr="0027575A" w:rsidRDefault="008404C4" w:rsidP="006B2DDB">
    <w:pPr>
      <w:pStyle w:val="Nagwek1"/>
      <w:framePr w:w="5584" w:h="568" w:wrap="around" w:x="3140" w:y="1085"/>
      <w:rPr>
        <w:rFonts w:ascii="Footlight MT Light" w:hAnsi="Footlight MT Light" w:cs="Aharoni"/>
        <w:color w:val="000000"/>
      </w:rPr>
    </w:pPr>
    <w:r w:rsidRPr="0027575A">
      <w:rPr>
        <w:rFonts w:ascii="Footlight MT Light" w:hAnsi="Footlight MT Light" w:cs="Aharoni"/>
        <w:color w:val="000000"/>
      </w:rPr>
      <w:t>Polski Zwi</w:t>
    </w:r>
    <w:r w:rsidRPr="0027575A">
      <w:rPr>
        <w:rFonts w:ascii="Times New Roman" w:hAnsi="Times New Roman" w:cs="Aharoni"/>
        <w:color w:val="000000"/>
      </w:rPr>
      <w:t>ą</w:t>
    </w:r>
    <w:r w:rsidRPr="0027575A">
      <w:rPr>
        <w:rFonts w:ascii="Footlight MT Light" w:hAnsi="Footlight MT Light" w:cs="Aharoni"/>
        <w:color w:val="000000"/>
      </w:rPr>
      <w:t>zek</w:t>
    </w:r>
  </w:p>
  <w:p w:rsidR="008404C4" w:rsidRPr="0027575A" w:rsidRDefault="008404C4" w:rsidP="006B2DDB">
    <w:pPr>
      <w:pStyle w:val="Nagwek1"/>
      <w:framePr w:w="5584" w:h="568" w:wrap="around" w:x="3140" w:y="1085"/>
      <w:rPr>
        <w:rFonts w:ascii="Footlight MT Light" w:hAnsi="Footlight MT Light" w:cs="Aharoni"/>
        <w:color w:val="000000"/>
      </w:rPr>
    </w:pPr>
    <w:r w:rsidRPr="0027575A">
      <w:rPr>
        <w:rFonts w:ascii="Footlight MT Light" w:hAnsi="Footlight MT Light" w:cs="Aharoni"/>
        <w:color w:val="000000"/>
      </w:rPr>
      <w:t>Hokeja na Lodzie</w:t>
    </w:r>
  </w:p>
  <w:p w:rsidR="008404C4" w:rsidRDefault="008471A4" w:rsidP="00501AC2">
    <w:pPr>
      <w:pStyle w:val="Nagwek"/>
      <w:tabs>
        <w:tab w:val="clear" w:pos="4536"/>
        <w:tab w:val="clear" w:pos="9072"/>
        <w:tab w:val="left" w:pos="897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A172093" wp14:editId="14498F55">
          <wp:simplePos x="0" y="0"/>
          <wp:positionH relativeFrom="column">
            <wp:posOffset>4700270</wp:posOffset>
          </wp:positionH>
          <wp:positionV relativeFrom="paragraph">
            <wp:posOffset>-116205</wp:posOffset>
          </wp:positionV>
          <wp:extent cx="965200" cy="958850"/>
          <wp:effectExtent l="0" t="0" r="6350" b="0"/>
          <wp:wrapTight wrapText="left">
            <wp:wrapPolygon edited="0">
              <wp:start x="0" y="0"/>
              <wp:lineTo x="0" y="21028"/>
              <wp:lineTo x="21316" y="21028"/>
              <wp:lineTo x="21316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50C60E1" wp14:editId="26ED9000">
          <wp:simplePos x="0" y="0"/>
          <wp:positionH relativeFrom="column">
            <wp:posOffset>113030</wp:posOffset>
          </wp:positionH>
          <wp:positionV relativeFrom="paragraph">
            <wp:posOffset>-71755</wp:posOffset>
          </wp:positionV>
          <wp:extent cx="853440" cy="911860"/>
          <wp:effectExtent l="0" t="0" r="381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DD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BA17EF" wp14:editId="3834EDB0">
              <wp:simplePos x="0" y="0"/>
              <wp:positionH relativeFrom="column">
                <wp:posOffset>5503545</wp:posOffset>
              </wp:positionH>
              <wp:positionV relativeFrom="paragraph">
                <wp:posOffset>-128905</wp:posOffset>
              </wp:positionV>
              <wp:extent cx="252095" cy="9144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4C4" w:rsidRDefault="008404C4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A17E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3.35pt;margin-top:-10.15pt;width:19.85pt;height:1in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" filled="f" fillcolor="yellow" stroked="f">
              <v:textbox>
                <w:txbxContent>
                  <w:p w:rsidR="008404C4" w:rsidRDefault="008404C4"/>
                </w:txbxContent>
              </v:textbox>
            </v:shape>
          </w:pict>
        </mc:Fallback>
      </mc:AlternateContent>
    </w:r>
    <w:r w:rsidR="008404C4">
      <w:tab/>
    </w:r>
  </w:p>
  <w:p w:rsidR="008404C4" w:rsidRDefault="008404C4">
    <w:pPr>
      <w:pStyle w:val="Nagwek"/>
    </w:pPr>
  </w:p>
  <w:p w:rsidR="008404C4" w:rsidRPr="00483C5C" w:rsidRDefault="008404C4">
    <w:pPr>
      <w:pStyle w:val="Nagwek"/>
    </w:pPr>
  </w:p>
  <w:p w:rsidR="008404C4" w:rsidRPr="00483C5C" w:rsidRDefault="008404C4">
    <w:pPr>
      <w:pStyle w:val="Nagwek"/>
    </w:pPr>
  </w:p>
  <w:p w:rsidR="008404C4" w:rsidRPr="00483C5C" w:rsidRDefault="008404C4" w:rsidP="00501AC2">
    <w:pPr>
      <w:pStyle w:val="Nagwek"/>
      <w:tabs>
        <w:tab w:val="clear" w:pos="4536"/>
        <w:tab w:val="clear" w:pos="9072"/>
        <w:tab w:val="left" w:pos="3831"/>
      </w:tabs>
    </w:pPr>
    <w:r w:rsidRPr="00483C5C">
      <w:tab/>
    </w:r>
  </w:p>
  <w:tbl>
    <w:tblPr>
      <w:tblW w:w="8789" w:type="dxa"/>
      <w:tblInd w:w="212" w:type="dxa"/>
      <w:tblBorders>
        <w:top w:val="single" w:sz="6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0"/>
      <w:gridCol w:w="3119"/>
      <w:gridCol w:w="2410"/>
    </w:tblGrid>
    <w:tr w:rsidR="008404C4" w:rsidRPr="00511110" w:rsidTr="00BD55D1">
      <w:trPr>
        <w:trHeight w:val="588"/>
      </w:trPr>
      <w:tc>
        <w:tcPr>
          <w:tcW w:w="3260" w:type="dxa"/>
          <w:tcBorders>
            <w:top w:val="single" w:sz="6" w:space="0" w:color="0000FF"/>
          </w:tcBorders>
        </w:tcPr>
        <w:p w:rsidR="008404C4" w:rsidRDefault="008404C4" w:rsidP="00D31D79">
          <w:pPr>
            <w:pStyle w:val="Nagwek"/>
            <w:rPr>
              <w:rFonts w:ascii="Calibri" w:hAnsi="Calibri"/>
              <w:b/>
              <w:color w:val="FF0000"/>
              <w:sz w:val="14"/>
            </w:rPr>
          </w:pPr>
        </w:p>
        <w:p w:rsidR="008404C4" w:rsidRPr="00AB466A" w:rsidRDefault="008404C4" w:rsidP="00D31D79">
          <w:pPr>
            <w:pStyle w:val="Nagwek"/>
            <w:rPr>
              <w:rFonts w:ascii="Calibri" w:hAnsi="Calibri"/>
              <w:b/>
              <w:color w:val="FF0000"/>
              <w:sz w:val="20"/>
            </w:rPr>
          </w:pPr>
          <w:r w:rsidRPr="00AB466A">
            <w:rPr>
              <w:rFonts w:ascii="Calibri" w:hAnsi="Calibri"/>
              <w:b/>
              <w:color w:val="FF0000"/>
              <w:sz w:val="20"/>
            </w:rPr>
            <w:t xml:space="preserve">ul. </w:t>
          </w:r>
          <w:r w:rsidR="00921F22">
            <w:rPr>
              <w:rFonts w:ascii="Calibri" w:hAnsi="Calibri"/>
              <w:b/>
              <w:color w:val="FF0000"/>
              <w:sz w:val="20"/>
            </w:rPr>
            <w:t>Korotyńskiego 26A</w:t>
          </w:r>
          <w:r w:rsidRPr="00AB466A">
            <w:rPr>
              <w:rFonts w:ascii="Calibri" w:hAnsi="Calibri"/>
              <w:b/>
              <w:color w:val="FF0000"/>
              <w:sz w:val="20"/>
            </w:rPr>
            <w:t xml:space="preserve"> </w:t>
          </w:r>
        </w:p>
        <w:p w:rsidR="008404C4" w:rsidRPr="009065D0" w:rsidRDefault="008404C4" w:rsidP="00B5567C">
          <w:pPr>
            <w:pStyle w:val="Nagwek"/>
            <w:rPr>
              <w:rFonts w:ascii="Calibri" w:hAnsi="Calibri"/>
              <w:b/>
              <w:color w:val="FF0000"/>
              <w:sz w:val="14"/>
            </w:rPr>
          </w:pPr>
          <w:r w:rsidRPr="00AB466A">
            <w:rPr>
              <w:rFonts w:ascii="Calibri" w:hAnsi="Calibri"/>
              <w:b/>
              <w:color w:val="FF0000"/>
              <w:sz w:val="20"/>
            </w:rPr>
            <w:t>0</w:t>
          </w:r>
          <w:r w:rsidR="00B5567C">
            <w:rPr>
              <w:rFonts w:ascii="Calibri" w:hAnsi="Calibri"/>
              <w:b/>
              <w:color w:val="FF0000"/>
              <w:sz w:val="20"/>
            </w:rPr>
            <w:t>2</w:t>
          </w:r>
          <w:r w:rsidRPr="00AB466A">
            <w:rPr>
              <w:rFonts w:ascii="Calibri" w:hAnsi="Calibri"/>
              <w:b/>
              <w:color w:val="FF0000"/>
              <w:sz w:val="20"/>
            </w:rPr>
            <w:t xml:space="preserve"> -</w:t>
          </w:r>
          <w:r w:rsidR="00921F22">
            <w:rPr>
              <w:rFonts w:ascii="Calibri" w:hAnsi="Calibri"/>
              <w:b/>
              <w:color w:val="FF0000"/>
              <w:sz w:val="20"/>
            </w:rPr>
            <w:t>123</w:t>
          </w:r>
          <w:r w:rsidRPr="00AB466A">
            <w:rPr>
              <w:rFonts w:ascii="Calibri" w:hAnsi="Calibri"/>
              <w:b/>
              <w:color w:val="FF0000"/>
              <w:sz w:val="20"/>
            </w:rPr>
            <w:t xml:space="preserve"> Warszawa</w:t>
          </w:r>
        </w:p>
      </w:tc>
      <w:tc>
        <w:tcPr>
          <w:tcW w:w="3119" w:type="dxa"/>
          <w:tcBorders>
            <w:top w:val="single" w:sz="6" w:space="0" w:color="0000FF"/>
          </w:tcBorders>
        </w:tcPr>
        <w:p w:rsidR="008404C4" w:rsidRPr="00AB466A" w:rsidRDefault="00B5567C" w:rsidP="001633A4">
          <w:pPr>
            <w:pStyle w:val="Nagwek"/>
            <w:spacing w:before="120"/>
            <w:rPr>
              <w:rFonts w:ascii="Calibri" w:hAnsi="Calibri"/>
              <w:b/>
              <w:color w:val="FF0000"/>
              <w:sz w:val="20"/>
            </w:rPr>
          </w:pPr>
          <w:r>
            <w:rPr>
              <w:rFonts w:ascii="Calibri" w:hAnsi="Calibri"/>
              <w:b/>
              <w:color w:val="FF0000"/>
              <w:sz w:val="20"/>
            </w:rPr>
            <w:t xml:space="preserve">          </w:t>
          </w:r>
          <w:r w:rsidR="008404C4" w:rsidRPr="00AB466A">
            <w:rPr>
              <w:rFonts w:ascii="Calibri" w:hAnsi="Calibri"/>
              <w:b/>
              <w:color w:val="FF0000"/>
              <w:sz w:val="20"/>
            </w:rPr>
            <w:t>tel.:</w:t>
          </w:r>
          <w:r w:rsidR="00921F22">
            <w:rPr>
              <w:rFonts w:ascii="Calibri" w:hAnsi="Calibri"/>
              <w:b/>
              <w:color w:val="FF0000"/>
              <w:sz w:val="20"/>
            </w:rPr>
            <w:t xml:space="preserve"> +48 500 163 094</w:t>
          </w:r>
          <w:r w:rsidR="008404C4">
            <w:rPr>
              <w:rFonts w:ascii="Calibri" w:hAnsi="Calibri"/>
              <w:b/>
              <w:color w:val="FF0000"/>
              <w:sz w:val="20"/>
            </w:rPr>
            <w:br/>
            <w:t xml:space="preserve">         </w:t>
          </w:r>
          <w:r w:rsidR="001633A4">
            <w:rPr>
              <w:rFonts w:ascii="Calibri" w:hAnsi="Calibri"/>
              <w:b/>
              <w:color w:val="FF0000"/>
              <w:sz w:val="20"/>
            </w:rPr>
            <w:t xml:space="preserve"> </w:t>
          </w:r>
          <w:r w:rsidR="008404C4" w:rsidRPr="00AB466A">
            <w:rPr>
              <w:rFonts w:ascii="Calibri" w:hAnsi="Calibri"/>
              <w:b/>
              <w:color w:val="FF0000"/>
              <w:sz w:val="20"/>
            </w:rPr>
            <w:br/>
          </w:r>
        </w:p>
      </w:tc>
      <w:tc>
        <w:tcPr>
          <w:tcW w:w="2410" w:type="dxa"/>
          <w:tcBorders>
            <w:top w:val="single" w:sz="6" w:space="0" w:color="0000FF"/>
          </w:tcBorders>
        </w:tcPr>
        <w:p w:rsidR="008404C4" w:rsidRPr="009065D0" w:rsidRDefault="008404C4" w:rsidP="00D31D79">
          <w:pPr>
            <w:pStyle w:val="Nagwek"/>
            <w:rPr>
              <w:rFonts w:ascii="Calibri" w:hAnsi="Calibri"/>
              <w:b/>
              <w:color w:val="FF0000"/>
              <w:sz w:val="8"/>
            </w:rPr>
          </w:pPr>
        </w:p>
        <w:p w:rsidR="008404C4" w:rsidRPr="00AB466A" w:rsidRDefault="003B58FA" w:rsidP="00D31D79">
          <w:pPr>
            <w:pStyle w:val="Nagwek"/>
            <w:rPr>
              <w:rFonts w:ascii="Calibri" w:hAnsi="Calibri"/>
              <w:b/>
              <w:color w:val="FF0000"/>
              <w:sz w:val="20"/>
            </w:rPr>
          </w:pPr>
          <w:hyperlink r:id="rId3" w:history="1">
            <w:r w:rsidR="008404C4" w:rsidRPr="00AB466A">
              <w:rPr>
                <w:rStyle w:val="Hipercze"/>
                <w:rFonts w:ascii="Calibri" w:hAnsi="Calibri"/>
                <w:b/>
                <w:color w:val="FF0000"/>
                <w:sz w:val="20"/>
              </w:rPr>
              <w:t>www.pzhl.org.pl</w:t>
            </w:r>
          </w:hyperlink>
        </w:p>
        <w:p w:rsidR="008404C4" w:rsidRPr="009065D0" w:rsidRDefault="008404C4" w:rsidP="00D31D79">
          <w:pPr>
            <w:pStyle w:val="Nagwek"/>
            <w:ind w:left="143" w:hanging="143"/>
            <w:rPr>
              <w:rFonts w:ascii="Calibri" w:hAnsi="Calibri"/>
              <w:b/>
              <w:color w:val="FF0000"/>
              <w:sz w:val="14"/>
            </w:rPr>
          </w:pPr>
          <w:r w:rsidRPr="00AB466A">
            <w:rPr>
              <w:rFonts w:ascii="Calibri" w:hAnsi="Calibri"/>
              <w:b/>
              <w:color w:val="FF0000"/>
              <w:sz w:val="20"/>
            </w:rPr>
            <w:t>e-mail: pzhl@pzhl.org.pl</w:t>
          </w:r>
        </w:p>
      </w:tc>
    </w:tr>
  </w:tbl>
  <w:p w:rsidR="008404C4" w:rsidRPr="00511110" w:rsidRDefault="008404C4">
    <w:pPr>
      <w:pStyle w:val="Nagwek"/>
      <w:rPr>
        <w:rFonts w:ascii="Bookman Old Style" w:hAnsi="Bookman Old Style"/>
        <w:b/>
        <w:color w:val="00206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4150011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auto"/>
      </w:rPr>
    </w:lvl>
  </w:abstractNum>
  <w:abstractNum w:abstractNumId="5" w15:restartNumberingAfterBreak="0">
    <w:nsid w:val="7E7B068D"/>
    <w:multiLevelType w:val="hybridMultilevel"/>
    <w:tmpl w:val="C35AF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99"/>
    <w:rsid w:val="00000360"/>
    <w:rsid w:val="00001AD7"/>
    <w:rsid w:val="00001EF8"/>
    <w:rsid w:val="00002514"/>
    <w:rsid w:val="00002726"/>
    <w:rsid w:val="00005B2C"/>
    <w:rsid w:val="00006916"/>
    <w:rsid w:val="00006C2A"/>
    <w:rsid w:val="000071D4"/>
    <w:rsid w:val="000072CD"/>
    <w:rsid w:val="00011804"/>
    <w:rsid w:val="00011D8A"/>
    <w:rsid w:val="000128DC"/>
    <w:rsid w:val="00013A04"/>
    <w:rsid w:val="0001407F"/>
    <w:rsid w:val="000148CC"/>
    <w:rsid w:val="00017F67"/>
    <w:rsid w:val="00020987"/>
    <w:rsid w:val="00026241"/>
    <w:rsid w:val="0003079F"/>
    <w:rsid w:val="00031199"/>
    <w:rsid w:val="00031EDF"/>
    <w:rsid w:val="000338C4"/>
    <w:rsid w:val="00034135"/>
    <w:rsid w:val="00035973"/>
    <w:rsid w:val="00040478"/>
    <w:rsid w:val="000404E3"/>
    <w:rsid w:val="00041450"/>
    <w:rsid w:val="00041B3E"/>
    <w:rsid w:val="00042CBB"/>
    <w:rsid w:val="0004316F"/>
    <w:rsid w:val="000441C4"/>
    <w:rsid w:val="00044D7F"/>
    <w:rsid w:val="0004628A"/>
    <w:rsid w:val="0004635E"/>
    <w:rsid w:val="00046D2D"/>
    <w:rsid w:val="00047D4E"/>
    <w:rsid w:val="00053022"/>
    <w:rsid w:val="000546CD"/>
    <w:rsid w:val="000553A6"/>
    <w:rsid w:val="00060A50"/>
    <w:rsid w:val="000618F6"/>
    <w:rsid w:val="00062AAF"/>
    <w:rsid w:val="000638C6"/>
    <w:rsid w:val="00063B71"/>
    <w:rsid w:val="000646BF"/>
    <w:rsid w:val="000654F7"/>
    <w:rsid w:val="00065546"/>
    <w:rsid w:val="000655B6"/>
    <w:rsid w:val="00066ED1"/>
    <w:rsid w:val="0007566D"/>
    <w:rsid w:val="0007595D"/>
    <w:rsid w:val="00076124"/>
    <w:rsid w:val="00077F93"/>
    <w:rsid w:val="000805EA"/>
    <w:rsid w:val="0008065B"/>
    <w:rsid w:val="00081276"/>
    <w:rsid w:val="000819A3"/>
    <w:rsid w:val="0008240D"/>
    <w:rsid w:val="000837D7"/>
    <w:rsid w:val="00083DFE"/>
    <w:rsid w:val="00084B3B"/>
    <w:rsid w:val="000853BE"/>
    <w:rsid w:val="00087019"/>
    <w:rsid w:val="000871B3"/>
    <w:rsid w:val="0009095C"/>
    <w:rsid w:val="000923FA"/>
    <w:rsid w:val="0009384C"/>
    <w:rsid w:val="0009445A"/>
    <w:rsid w:val="00094702"/>
    <w:rsid w:val="00096BAD"/>
    <w:rsid w:val="000A14E2"/>
    <w:rsid w:val="000A1E83"/>
    <w:rsid w:val="000A2C3D"/>
    <w:rsid w:val="000A34BE"/>
    <w:rsid w:val="000B09FA"/>
    <w:rsid w:val="000B14CF"/>
    <w:rsid w:val="000B31B7"/>
    <w:rsid w:val="000B7591"/>
    <w:rsid w:val="000C359D"/>
    <w:rsid w:val="000C3BDB"/>
    <w:rsid w:val="000C42D0"/>
    <w:rsid w:val="000C6E0C"/>
    <w:rsid w:val="000D012A"/>
    <w:rsid w:val="000D0672"/>
    <w:rsid w:val="000D09C0"/>
    <w:rsid w:val="000D2B6E"/>
    <w:rsid w:val="000D2D2B"/>
    <w:rsid w:val="000D54D0"/>
    <w:rsid w:val="000D5C03"/>
    <w:rsid w:val="000E3BFC"/>
    <w:rsid w:val="000E6126"/>
    <w:rsid w:val="000E7998"/>
    <w:rsid w:val="000F0668"/>
    <w:rsid w:val="000F1476"/>
    <w:rsid w:val="000F186A"/>
    <w:rsid w:val="000F4418"/>
    <w:rsid w:val="000F467C"/>
    <w:rsid w:val="000F6005"/>
    <w:rsid w:val="000F7F60"/>
    <w:rsid w:val="00100412"/>
    <w:rsid w:val="00101DAB"/>
    <w:rsid w:val="001031CE"/>
    <w:rsid w:val="0010581E"/>
    <w:rsid w:val="00107106"/>
    <w:rsid w:val="00107633"/>
    <w:rsid w:val="00110F61"/>
    <w:rsid w:val="001112FE"/>
    <w:rsid w:val="00111FC3"/>
    <w:rsid w:val="00115211"/>
    <w:rsid w:val="0011643C"/>
    <w:rsid w:val="001213A1"/>
    <w:rsid w:val="00122A90"/>
    <w:rsid w:val="00122E15"/>
    <w:rsid w:val="00130440"/>
    <w:rsid w:val="00132938"/>
    <w:rsid w:val="001330C2"/>
    <w:rsid w:val="00133493"/>
    <w:rsid w:val="001338B6"/>
    <w:rsid w:val="0013519B"/>
    <w:rsid w:val="00135243"/>
    <w:rsid w:val="00135674"/>
    <w:rsid w:val="001356E3"/>
    <w:rsid w:val="0014043B"/>
    <w:rsid w:val="00140EE1"/>
    <w:rsid w:val="001423CA"/>
    <w:rsid w:val="001460FE"/>
    <w:rsid w:val="0014623B"/>
    <w:rsid w:val="00147415"/>
    <w:rsid w:val="00150865"/>
    <w:rsid w:val="00152FF1"/>
    <w:rsid w:val="00156216"/>
    <w:rsid w:val="00156864"/>
    <w:rsid w:val="001570F4"/>
    <w:rsid w:val="00161AFE"/>
    <w:rsid w:val="001629E1"/>
    <w:rsid w:val="00162D2D"/>
    <w:rsid w:val="001632CA"/>
    <w:rsid w:val="001633A4"/>
    <w:rsid w:val="0016397D"/>
    <w:rsid w:val="00163CA6"/>
    <w:rsid w:val="00166B53"/>
    <w:rsid w:val="001708ED"/>
    <w:rsid w:val="00171984"/>
    <w:rsid w:val="00173174"/>
    <w:rsid w:val="001740F0"/>
    <w:rsid w:val="00176CA5"/>
    <w:rsid w:val="00177905"/>
    <w:rsid w:val="00177D83"/>
    <w:rsid w:val="00180EB0"/>
    <w:rsid w:val="00181B04"/>
    <w:rsid w:val="001829B9"/>
    <w:rsid w:val="00192226"/>
    <w:rsid w:val="00192F4C"/>
    <w:rsid w:val="0019322A"/>
    <w:rsid w:val="00194696"/>
    <w:rsid w:val="001967D2"/>
    <w:rsid w:val="0019745E"/>
    <w:rsid w:val="00197B90"/>
    <w:rsid w:val="001A0FB5"/>
    <w:rsid w:val="001A218F"/>
    <w:rsid w:val="001A2EF2"/>
    <w:rsid w:val="001A34DC"/>
    <w:rsid w:val="001A5937"/>
    <w:rsid w:val="001A775E"/>
    <w:rsid w:val="001A7946"/>
    <w:rsid w:val="001A7E8A"/>
    <w:rsid w:val="001B043C"/>
    <w:rsid w:val="001B07AE"/>
    <w:rsid w:val="001B0D9A"/>
    <w:rsid w:val="001B0F77"/>
    <w:rsid w:val="001B12B3"/>
    <w:rsid w:val="001B2D46"/>
    <w:rsid w:val="001B2DE8"/>
    <w:rsid w:val="001B3858"/>
    <w:rsid w:val="001B392E"/>
    <w:rsid w:val="001B594A"/>
    <w:rsid w:val="001B785A"/>
    <w:rsid w:val="001B7B0A"/>
    <w:rsid w:val="001C0303"/>
    <w:rsid w:val="001C2379"/>
    <w:rsid w:val="001C2CE6"/>
    <w:rsid w:val="001C2DA3"/>
    <w:rsid w:val="001C3576"/>
    <w:rsid w:val="001C4DB8"/>
    <w:rsid w:val="001C5C4B"/>
    <w:rsid w:val="001C6806"/>
    <w:rsid w:val="001C6FC9"/>
    <w:rsid w:val="001D2013"/>
    <w:rsid w:val="001D220F"/>
    <w:rsid w:val="001D2597"/>
    <w:rsid w:val="001D2844"/>
    <w:rsid w:val="001D644A"/>
    <w:rsid w:val="001D7407"/>
    <w:rsid w:val="001D750B"/>
    <w:rsid w:val="001E1184"/>
    <w:rsid w:val="001E1559"/>
    <w:rsid w:val="001E3450"/>
    <w:rsid w:val="001E3F4D"/>
    <w:rsid w:val="001E484B"/>
    <w:rsid w:val="001E4C20"/>
    <w:rsid w:val="001E4F32"/>
    <w:rsid w:val="001E4FC9"/>
    <w:rsid w:val="001E5A65"/>
    <w:rsid w:val="001E63A0"/>
    <w:rsid w:val="001E67B7"/>
    <w:rsid w:val="001F32C3"/>
    <w:rsid w:val="001F5369"/>
    <w:rsid w:val="001F6AAA"/>
    <w:rsid w:val="001F6B73"/>
    <w:rsid w:val="00203140"/>
    <w:rsid w:val="00203A48"/>
    <w:rsid w:val="0020533B"/>
    <w:rsid w:val="002055B9"/>
    <w:rsid w:val="00207500"/>
    <w:rsid w:val="00207CCA"/>
    <w:rsid w:val="00210AB6"/>
    <w:rsid w:val="00210B86"/>
    <w:rsid w:val="00212ED6"/>
    <w:rsid w:val="00213379"/>
    <w:rsid w:val="002146EE"/>
    <w:rsid w:val="002151ED"/>
    <w:rsid w:val="00216829"/>
    <w:rsid w:val="002219B5"/>
    <w:rsid w:val="00221C44"/>
    <w:rsid w:val="00223492"/>
    <w:rsid w:val="002240CE"/>
    <w:rsid w:val="002246FD"/>
    <w:rsid w:val="002273CD"/>
    <w:rsid w:val="00227D45"/>
    <w:rsid w:val="0023209A"/>
    <w:rsid w:val="00232D72"/>
    <w:rsid w:val="002344E8"/>
    <w:rsid w:val="00236635"/>
    <w:rsid w:val="00236C43"/>
    <w:rsid w:val="00242AF3"/>
    <w:rsid w:val="00244B27"/>
    <w:rsid w:val="002470E5"/>
    <w:rsid w:val="0025013D"/>
    <w:rsid w:val="0025031A"/>
    <w:rsid w:val="0025089B"/>
    <w:rsid w:val="00251039"/>
    <w:rsid w:val="00251811"/>
    <w:rsid w:val="00252756"/>
    <w:rsid w:val="00254C2A"/>
    <w:rsid w:val="00256D80"/>
    <w:rsid w:val="00257131"/>
    <w:rsid w:val="00257810"/>
    <w:rsid w:val="0026199A"/>
    <w:rsid w:val="00262CCC"/>
    <w:rsid w:val="002638F0"/>
    <w:rsid w:val="00263CB2"/>
    <w:rsid w:val="00264BFD"/>
    <w:rsid w:val="002656D5"/>
    <w:rsid w:val="00265BDC"/>
    <w:rsid w:val="00267258"/>
    <w:rsid w:val="0027263A"/>
    <w:rsid w:val="00272FEB"/>
    <w:rsid w:val="00273424"/>
    <w:rsid w:val="0027349D"/>
    <w:rsid w:val="0027575A"/>
    <w:rsid w:val="00275E87"/>
    <w:rsid w:val="00276EF4"/>
    <w:rsid w:val="0027756D"/>
    <w:rsid w:val="00282288"/>
    <w:rsid w:val="00283D7B"/>
    <w:rsid w:val="00283F29"/>
    <w:rsid w:val="00286735"/>
    <w:rsid w:val="0028752F"/>
    <w:rsid w:val="00287F66"/>
    <w:rsid w:val="00291683"/>
    <w:rsid w:val="00292DEE"/>
    <w:rsid w:val="00293176"/>
    <w:rsid w:val="0029354C"/>
    <w:rsid w:val="00293FB4"/>
    <w:rsid w:val="002945A9"/>
    <w:rsid w:val="0029490A"/>
    <w:rsid w:val="00294AF7"/>
    <w:rsid w:val="002967CF"/>
    <w:rsid w:val="00297317"/>
    <w:rsid w:val="00297E61"/>
    <w:rsid w:val="002A0865"/>
    <w:rsid w:val="002A190E"/>
    <w:rsid w:val="002A3ED4"/>
    <w:rsid w:val="002A53E0"/>
    <w:rsid w:val="002A5EB8"/>
    <w:rsid w:val="002A6459"/>
    <w:rsid w:val="002B143D"/>
    <w:rsid w:val="002B3370"/>
    <w:rsid w:val="002B4E45"/>
    <w:rsid w:val="002B6F16"/>
    <w:rsid w:val="002B7936"/>
    <w:rsid w:val="002C0260"/>
    <w:rsid w:val="002C10EE"/>
    <w:rsid w:val="002C3F64"/>
    <w:rsid w:val="002C4CD2"/>
    <w:rsid w:val="002C6384"/>
    <w:rsid w:val="002C7827"/>
    <w:rsid w:val="002C7D51"/>
    <w:rsid w:val="002C7DEB"/>
    <w:rsid w:val="002D03AD"/>
    <w:rsid w:val="002D0C08"/>
    <w:rsid w:val="002D32FF"/>
    <w:rsid w:val="002D3D0E"/>
    <w:rsid w:val="002D49C9"/>
    <w:rsid w:val="002D6FD2"/>
    <w:rsid w:val="002D7962"/>
    <w:rsid w:val="002E2FF1"/>
    <w:rsid w:val="002E6D85"/>
    <w:rsid w:val="002F1196"/>
    <w:rsid w:val="002F254E"/>
    <w:rsid w:val="002F4546"/>
    <w:rsid w:val="002F575C"/>
    <w:rsid w:val="002F611E"/>
    <w:rsid w:val="002F64D4"/>
    <w:rsid w:val="002F791C"/>
    <w:rsid w:val="00300471"/>
    <w:rsid w:val="00301EAD"/>
    <w:rsid w:val="00304F9A"/>
    <w:rsid w:val="00305940"/>
    <w:rsid w:val="003062FE"/>
    <w:rsid w:val="003073EA"/>
    <w:rsid w:val="00307DB3"/>
    <w:rsid w:val="00310460"/>
    <w:rsid w:val="00311AEE"/>
    <w:rsid w:val="003122F5"/>
    <w:rsid w:val="00312364"/>
    <w:rsid w:val="003124B7"/>
    <w:rsid w:val="00313B40"/>
    <w:rsid w:val="00317855"/>
    <w:rsid w:val="00317BFF"/>
    <w:rsid w:val="00317CE6"/>
    <w:rsid w:val="003224BD"/>
    <w:rsid w:val="0032333A"/>
    <w:rsid w:val="003269A9"/>
    <w:rsid w:val="0033063C"/>
    <w:rsid w:val="00330EE1"/>
    <w:rsid w:val="00331368"/>
    <w:rsid w:val="0033240A"/>
    <w:rsid w:val="00335D84"/>
    <w:rsid w:val="00337DF1"/>
    <w:rsid w:val="00340F4E"/>
    <w:rsid w:val="0034219D"/>
    <w:rsid w:val="00346DE0"/>
    <w:rsid w:val="003500D5"/>
    <w:rsid w:val="00351806"/>
    <w:rsid w:val="00356DB6"/>
    <w:rsid w:val="00357704"/>
    <w:rsid w:val="00360676"/>
    <w:rsid w:val="00362610"/>
    <w:rsid w:val="00362691"/>
    <w:rsid w:val="00362B3B"/>
    <w:rsid w:val="00362CBA"/>
    <w:rsid w:val="00365283"/>
    <w:rsid w:val="003706C8"/>
    <w:rsid w:val="0037108B"/>
    <w:rsid w:val="003729DD"/>
    <w:rsid w:val="003735A9"/>
    <w:rsid w:val="00374879"/>
    <w:rsid w:val="0037520E"/>
    <w:rsid w:val="00377374"/>
    <w:rsid w:val="003774AE"/>
    <w:rsid w:val="003811AD"/>
    <w:rsid w:val="00383AAB"/>
    <w:rsid w:val="00384968"/>
    <w:rsid w:val="003850B5"/>
    <w:rsid w:val="003861BF"/>
    <w:rsid w:val="003871C5"/>
    <w:rsid w:val="003915A1"/>
    <w:rsid w:val="00391974"/>
    <w:rsid w:val="00391A9E"/>
    <w:rsid w:val="00391C14"/>
    <w:rsid w:val="00392FA0"/>
    <w:rsid w:val="00393976"/>
    <w:rsid w:val="00395355"/>
    <w:rsid w:val="00395C7C"/>
    <w:rsid w:val="00395D26"/>
    <w:rsid w:val="00396DFC"/>
    <w:rsid w:val="003975B8"/>
    <w:rsid w:val="00397857"/>
    <w:rsid w:val="003A0482"/>
    <w:rsid w:val="003A052A"/>
    <w:rsid w:val="003A0AFE"/>
    <w:rsid w:val="003A2674"/>
    <w:rsid w:val="003A2EBE"/>
    <w:rsid w:val="003A394B"/>
    <w:rsid w:val="003A509E"/>
    <w:rsid w:val="003A53A6"/>
    <w:rsid w:val="003B07C7"/>
    <w:rsid w:val="003B4C93"/>
    <w:rsid w:val="003B58FA"/>
    <w:rsid w:val="003B6586"/>
    <w:rsid w:val="003C28E1"/>
    <w:rsid w:val="003C313D"/>
    <w:rsid w:val="003C4E21"/>
    <w:rsid w:val="003C7B95"/>
    <w:rsid w:val="003D0351"/>
    <w:rsid w:val="003D068B"/>
    <w:rsid w:val="003D2AA5"/>
    <w:rsid w:val="003D34BE"/>
    <w:rsid w:val="003D3E83"/>
    <w:rsid w:val="003D61DA"/>
    <w:rsid w:val="003D6C29"/>
    <w:rsid w:val="003D7222"/>
    <w:rsid w:val="003E044B"/>
    <w:rsid w:val="003E1514"/>
    <w:rsid w:val="003E28B6"/>
    <w:rsid w:val="003E39C4"/>
    <w:rsid w:val="003E4844"/>
    <w:rsid w:val="003E51EE"/>
    <w:rsid w:val="003E58F3"/>
    <w:rsid w:val="003F123B"/>
    <w:rsid w:val="003F27E1"/>
    <w:rsid w:val="003F3A6C"/>
    <w:rsid w:val="003F751B"/>
    <w:rsid w:val="003F7854"/>
    <w:rsid w:val="0040134D"/>
    <w:rsid w:val="004015F8"/>
    <w:rsid w:val="00401EFC"/>
    <w:rsid w:val="0040259C"/>
    <w:rsid w:val="00403331"/>
    <w:rsid w:val="004034A8"/>
    <w:rsid w:val="00404D31"/>
    <w:rsid w:val="004052BD"/>
    <w:rsid w:val="0041203D"/>
    <w:rsid w:val="004126AD"/>
    <w:rsid w:val="00417E78"/>
    <w:rsid w:val="00422ABD"/>
    <w:rsid w:val="00422D13"/>
    <w:rsid w:val="00423511"/>
    <w:rsid w:val="0042517E"/>
    <w:rsid w:val="00426463"/>
    <w:rsid w:val="00427EBD"/>
    <w:rsid w:val="00431E46"/>
    <w:rsid w:val="004324D0"/>
    <w:rsid w:val="00436FAB"/>
    <w:rsid w:val="0044048A"/>
    <w:rsid w:val="004423C8"/>
    <w:rsid w:val="00442BF8"/>
    <w:rsid w:val="00445C60"/>
    <w:rsid w:val="00445DC6"/>
    <w:rsid w:val="00446DC4"/>
    <w:rsid w:val="004479F9"/>
    <w:rsid w:val="004506CA"/>
    <w:rsid w:val="004506D5"/>
    <w:rsid w:val="00450CA7"/>
    <w:rsid w:val="00452270"/>
    <w:rsid w:val="004523EA"/>
    <w:rsid w:val="00452ECD"/>
    <w:rsid w:val="004531A8"/>
    <w:rsid w:val="00455862"/>
    <w:rsid w:val="00456020"/>
    <w:rsid w:val="00457962"/>
    <w:rsid w:val="004605F3"/>
    <w:rsid w:val="00460C18"/>
    <w:rsid w:val="00462AC2"/>
    <w:rsid w:val="00463B7C"/>
    <w:rsid w:val="0046442B"/>
    <w:rsid w:val="004650A9"/>
    <w:rsid w:val="0046678F"/>
    <w:rsid w:val="004668C9"/>
    <w:rsid w:val="004671EF"/>
    <w:rsid w:val="00470008"/>
    <w:rsid w:val="00470FBE"/>
    <w:rsid w:val="0047121C"/>
    <w:rsid w:val="00473CBD"/>
    <w:rsid w:val="00474A1F"/>
    <w:rsid w:val="0047767B"/>
    <w:rsid w:val="004776F8"/>
    <w:rsid w:val="004807C2"/>
    <w:rsid w:val="00480AF1"/>
    <w:rsid w:val="00480F6E"/>
    <w:rsid w:val="00483C5C"/>
    <w:rsid w:val="004848F1"/>
    <w:rsid w:val="004863C5"/>
    <w:rsid w:val="00486977"/>
    <w:rsid w:val="0049031A"/>
    <w:rsid w:val="004925DB"/>
    <w:rsid w:val="004928C8"/>
    <w:rsid w:val="004948B7"/>
    <w:rsid w:val="00494FE3"/>
    <w:rsid w:val="0049579E"/>
    <w:rsid w:val="0049633A"/>
    <w:rsid w:val="004973A0"/>
    <w:rsid w:val="004A0160"/>
    <w:rsid w:val="004A2872"/>
    <w:rsid w:val="004A3E47"/>
    <w:rsid w:val="004A454A"/>
    <w:rsid w:val="004A51FE"/>
    <w:rsid w:val="004A62C1"/>
    <w:rsid w:val="004A6480"/>
    <w:rsid w:val="004B018B"/>
    <w:rsid w:val="004B0383"/>
    <w:rsid w:val="004B12C0"/>
    <w:rsid w:val="004B2928"/>
    <w:rsid w:val="004B2A17"/>
    <w:rsid w:val="004B2BBA"/>
    <w:rsid w:val="004B38C5"/>
    <w:rsid w:val="004B5B6E"/>
    <w:rsid w:val="004C0656"/>
    <w:rsid w:val="004C2F8C"/>
    <w:rsid w:val="004C654F"/>
    <w:rsid w:val="004D024C"/>
    <w:rsid w:val="004D0F8D"/>
    <w:rsid w:val="004D3EB8"/>
    <w:rsid w:val="004D5AB5"/>
    <w:rsid w:val="004D6605"/>
    <w:rsid w:val="004D6FA8"/>
    <w:rsid w:val="004D74FB"/>
    <w:rsid w:val="004E250A"/>
    <w:rsid w:val="004E4800"/>
    <w:rsid w:val="004E4DAB"/>
    <w:rsid w:val="004E6BBE"/>
    <w:rsid w:val="004F2D6B"/>
    <w:rsid w:val="004F588B"/>
    <w:rsid w:val="004F7DE9"/>
    <w:rsid w:val="00500F10"/>
    <w:rsid w:val="00501128"/>
    <w:rsid w:val="00501AC2"/>
    <w:rsid w:val="0050311D"/>
    <w:rsid w:val="00503888"/>
    <w:rsid w:val="00511110"/>
    <w:rsid w:val="00511689"/>
    <w:rsid w:val="005133BE"/>
    <w:rsid w:val="00515A3E"/>
    <w:rsid w:val="00516887"/>
    <w:rsid w:val="00516AA2"/>
    <w:rsid w:val="005177CE"/>
    <w:rsid w:val="00517A4B"/>
    <w:rsid w:val="00520CDB"/>
    <w:rsid w:val="005251E6"/>
    <w:rsid w:val="0052754B"/>
    <w:rsid w:val="005276E8"/>
    <w:rsid w:val="0053155A"/>
    <w:rsid w:val="00533CAA"/>
    <w:rsid w:val="00533EEC"/>
    <w:rsid w:val="00536B1F"/>
    <w:rsid w:val="00540339"/>
    <w:rsid w:val="005406E5"/>
    <w:rsid w:val="00540D63"/>
    <w:rsid w:val="00544EAF"/>
    <w:rsid w:val="00551A5C"/>
    <w:rsid w:val="00552062"/>
    <w:rsid w:val="0055766B"/>
    <w:rsid w:val="00561F50"/>
    <w:rsid w:val="00563F49"/>
    <w:rsid w:val="00565614"/>
    <w:rsid w:val="00566319"/>
    <w:rsid w:val="00566542"/>
    <w:rsid w:val="00567343"/>
    <w:rsid w:val="0057004F"/>
    <w:rsid w:val="00571B6B"/>
    <w:rsid w:val="0057369B"/>
    <w:rsid w:val="0057386C"/>
    <w:rsid w:val="0057398D"/>
    <w:rsid w:val="005749A0"/>
    <w:rsid w:val="00574FEB"/>
    <w:rsid w:val="005754CB"/>
    <w:rsid w:val="00576B28"/>
    <w:rsid w:val="00577960"/>
    <w:rsid w:val="005804C6"/>
    <w:rsid w:val="00581FF7"/>
    <w:rsid w:val="00582AEA"/>
    <w:rsid w:val="005835F3"/>
    <w:rsid w:val="00583C70"/>
    <w:rsid w:val="00584418"/>
    <w:rsid w:val="00585575"/>
    <w:rsid w:val="00585D42"/>
    <w:rsid w:val="00585DE5"/>
    <w:rsid w:val="00593E4C"/>
    <w:rsid w:val="005970B0"/>
    <w:rsid w:val="005A23E2"/>
    <w:rsid w:val="005A270E"/>
    <w:rsid w:val="005A2974"/>
    <w:rsid w:val="005A2D7D"/>
    <w:rsid w:val="005A3BD1"/>
    <w:rsid w:val="005A4874"/>
    <w:rsid w:val="005A6071"/>
    <w:rsid w:val="005B279F"/>
    <w:rsid w:val="005B2F7F"/>
    <w:rsid w:val="005B42E2"/>
    <w:rsid w:val="005B53AB"/>
    <w:rsid w:val="005B6CF2"/>
    <w:rsid w:val="005C2BFF"/>
    <w:rsid w:val="005C3656"/>
    <w:rsid w:val="005C641A"/>
    <w:rsid w:val="005C67A3"/>
    <w:rsid w:val="005C6B3C"/>
    <w:rsid w:val="005D1D5B"/>
    <w:rsid w:val="005D5B1A"/>
    <w:rsid w:val="005D7115"/>
    <w:rsid w:val="005D76E7"/>
    <w:rsid w:val="005E2F96"/>
    <w:rsid w:val="005E4229"/>
    <w:rsid w:val="005E48DF"/>
    <w:rsid w:val="005E5C1D"/>
    <w:rsid w:val="005E705F"/>
    <w:rsid w:val="005F007B"/>
    <w:rsid w:val="005F24C6"/>
    <w:rsid w:val="005F39B3"/>
    <w:rsid w:val="005F5A68"/>
    <w:rsid w:val="005F5ED1"/>
    <w:rsid w:val="005F6767"/>
    <w:rsid w:val="005F7A0E"/>
    <w:rsid w:val="00600944"/>
    <w:rsid w:val="00602160"/>
    <w:rsid w:val="00604EFD"/>
    <w:rsid w:val="00607AEA"/>
    <w:rsid w:val="006114FF"/>
    <w:rsid w:val="006120CA"/>
    <w:rsid w:val="00612997"/>
    <w:rsid w:val="00612C27"/>
    <w:rsid w:val="006155A6"/>
    <w:rsid w:val="00617554"/>
    <w:rsid w:val="00620226"/>
    <w:rsid w:val="006211B8"/>
    <w:rsid w:val="006211DC"/>
    <w:rsid w:val="00622ECA"/>
    <w:rsid w:val="00624140"/>
    <w:rsid w:val="00630387"/>
    <w:rsid w:val="00631E84"/>
    <w:rsid w:val="00631FF3"/>
    <w:rsid w:val="0063241C"/>
    <w:rsid w:val="0063382F"/>
    <w:rsid w:val="00635109"/>
    <w:rsid w:val="0063553C"/>
    <w:rsid w:val="006364B6"/>
    <w:rsid w:val="006410A6"/>
    <w:rsid w:val="00642D72"/>
    <w:rsid w:val="00644EA0"/>
    <w:rsid w:val="0064644C"/>
    <w:rsid w:val="00652DDE"/>
    <w:rsid w:val="006556CE"/>
    <w:rsid w:val="006603D4"/>
    <w:rsid w:val="00660676"/>
    <w:rsid w:val="00660992"/>
    <w:rsid w:val="0066181A"/>
    <w:rsid w:val="006627CD"/>
    <w:rsid w:val="00663E16"/>
    <w:rsid w:val="006649FC"/>
    <w:rsid w:val="0067031D"/>
    <w:rsid w:val="006708C9"/>
    <w:rsid w:val="00670B2C"/>
    <w:rsid w:val="00671AE4"/>
    <w:rsid w:val="00674B77"/>
    <w:rsid w:val="00676335"/>
    <w:rsid w:val="00677E8D"/>
    <w:rsid w:val="00680A01"/>
    <w:rsid w:val="0068290E"/>
    <w:rsid w:val="00685453"/>
    <w:rsid w:val="00686781"/>
    <w:rsid w:val="0068679D"/>
    <w:rsid w:val="00686F77"/>
    <w:rsid w:val="0069142A"/>
    <w:rsid w:val="00693E64"/>
    <w:rsid w:val="006A0236"/>
    <w:rsid w:val="006A145C"/>
    <w:rsid w:val="006A205E"/>
    <w:rsid w:val="006A39C7"/>
    <w:rsid w:val="006A3A4E"/>
    <w:rsid w:val="006A4349"/>
    <w:rsid w:val="006A44EB"/>
    <w:rsid w:val="006A6489"/>
    <w:rsid w:val="006A68F6"/>
    <w:rsid w:val="006A6A44"/>
    <w:rsid w:val="006A715D"/>
    <w:rsid w:val="006B1A08"/>
    <w:rsid w:val="006B2875"/>
    <w:rsid w:val="006B2DDB"/>
    <w:rsid w:val="006B546F"/>
    <w:rsid w:val="006B787B"/>
    <w:rsid w:val="006C2C09"/>
    <w:rsid w:val="006C2C66"/>
    <w:rsid w:val="006C3198"/>
    <w:rsid w:val="006C3A41"/>
    <w:rsid w:val="006C3D41"/>
    <w:rsid w:val="006C501F"/>
    <w:rsid w:val="006C5834"/>
    <w:rsid w:val="006C657E"/>
    <w:rsid w:val="006C7280"/>
    <w:rsid w:val="006C7B56"/>
    <w:rsid w:val="006C7BBB"/>
    <w:rsid w:val="006D1C22"/>
    <w:rsid w:val="006D1DAE"/>
    <w:rsid w:val="006D2B4F"/>
    <w:rsid w:val="006D3DF9"/>
    <w:rsid w:val="006D6AF6"/>
    <w:rsid w:val="006D7B6D"/>
    <w:rsid w:val="006E078B"/>
    <w:rsid w:val="006E2195"/>
    <w:rsid w:val="006E23EA"/>
    <w:rsid w:val="006E3C4C"/>
    <w:rsid w:val="006F73C3"/>
    <w:rsid w:val="007007E0"/>
    <w:rsid w:val="00702EEA"/>
    <w:rsid w:val="00704258"/>
    <w:rsid w:val="00705333"/>
    <w:rsid w:val="007055C3"/>
    <w:rsid w:val="00706572"/>
    <w:rsid w:val="00710F49"/>
    <w:rsid w:val="007154F3"/>
    <w:rsid w:val="007162A9"/>
    <w:rsid w:val="00716798"/>
    <w:rsid w:val="007202A6"/>
    <w:rsid w:val="00721657"/>
    <w:rsid w:val="00724C95"/>
    <w:rsid w:val="00724E1F"/>
    <w:rsid w:val="00727062"/>
    <w:rsid w:val="00727466"/>
    <w:rsid w:val="007276B5"/>
    <w:rsid w:val="00730510"/>
    <w:rsid w:val="00731705"/>
    <w:rsid w:val="00734273"/>
    <w:rsid w:val="0073465D"/>
    <w:rsid w:val="007349DC"/>
    <w:rsid w:val="00735D6A"/>
    <w:rsid w:val="00735DE1"/>
    <w:rsid w:val="007375C9"/>
    <w:rsid w:val="00740E50"/>
    <w:rsid w:val="007429B4"/>
    <w:rsid w:val="0074351E"/>
    <w:rsid w:val="00746FE2"/>
    <w:rsid w:val="00747E54"/>
    <w:rsid w:val="007518D1"/>
    <w:rsid w:val="00751B8C"/>
    <w:rsid w:val="00751BC6"/>
    <w:rsid w:val="0075216D"/>
    <w:rsid w:val="00753637"/>
    <w:rsid w:val="007540B2"/>
    <w:rsid w:val="0075417A"/>
    <w:rsid w:val="00754827"/>
    <w:rsid w:val="00755C48"/>
    <w:rsid w:val="00756C3B"/>
    <w:rsid w:val="007578EB"/>
    <w:rsid w:val="007621A3"/>
    <w:rsid w:val="00762EFD"/>
    <w:rsid w:val="007633DE"/>
    <w:rsid w:val="007646C9"/>
    <w:rsid w:val="00766E70"/>
    <w:rsid w:val="007678C4"/>
    <w:rsid w:val="0077055E"/>
    <w:rsid w:val="0077117F"/>
    <w:rsid w:val="00771AD8"/>
    <w:rsid w:val="0077294A"/>
    <w:rsid w:val="007734C4"/>
    <w:rsid w:val="007751A0"/>
    <w:rsid w:val="0077721F"/>
    <w:rsid w:val="00777B32"/>
    <w:rsid w:val="00780803"/>
    <w:rsid w:val="00780E6A"/>
    <w:rsid w:val="00781BCE"/>
    <w:rsid w:val="00782071"/>
    <w:rsid w:val="00782BC3"/>
    <w:rsid w:val="00782D91"/>
    <w:rsid w:val="00782FBF"/>
    <w:rsid w:val="0078400D"/>
    <w:rsid w:val="00784518"/>
    <w:rsid w:val="00786ACF"/>
    <w:rsid w:val="00791079"/>
    <w:rsid w:val="00792259"/>
    <w:rsid w:val="00793062"/>
    <w:rsid w:val="00794C7E"/>
    <w:rsid w:val="00795163"/>
    <w:rsid w:val="00795805"/>
    <w:rsid w:val="00796D1C"/>
    <w:rsid w:val="007A2AA7"/>
    <w:rsid w:val="007A6886"/>
    <w:rsid w:val="007A7BEB"/>
    <w:rsid w:val="007B0DF8"/>
    <w:rsid w:val="007B1915"/>
    <w:rsid w:val="007B3F29"/>
    <w:rsid w:val="007B4AED"/>
    <w:rsid w:val="007B4DB3"/>
    <w:rsid w:val="007B5A75"/>
    <w:rsid w:val="007B5FA1"/>
    <w:rsid w:val="007B7964"/>
    <w:rsid w:val="007B7C49"/>
    <w:rsid w:val="007C24D4"/>
    <w:rsid w:val="007C3025"/>
    <w:rsid w:val="007C415B"/>
    <w:rsid w:val="007C50C5"/>
    <w:rsid w:val="007C6427"/>
    <w:rsid w:val="007C7E41"/>
    <w:rsid w:val="007D0343"/>
    <w:rsid w:val="007D44E4"/>
    <w:rsid w:val="007D5465"/>
    <w:rsid w:val="007D5E9C"/>
    <w:rsid w:val="007D7C9E"/>
    <w:rsid w:val="007E05D5"/>
    <w:rsid w:val="007E51DB"/>
    <w:rsid w:val="007E5353"/>
    <w:rsid w:val="007E6B22"/>
    <w:rsid w:val="007F0176"/>
    <w:rsid w:val="007F0AE5"/>
    <w:rsid w:val="007F1103"/>
    <w:rsid w:val="007F286D"/>
    <w:rsid w:val="007F3AF9"/>
    <w:rsid w:val="007F4260"/>
    <w:rsid w:val="00800DBC"/>
    <w:rsid w:val="00801CFA"/>
    <w:rsid w:val="00803E42"/>
    <w:rsid w:val="008058DD"/>
    <w:rsid w:val="00805E4B"/>
    <w:rsid w:val="00805F10"/>
    <w:rsid w:val="00806073"/>
    <w:rsid w:val="00810409"/>
    <w:rsid w:val="0081239A"/>
    <w:rsid w:val="00815620"/>
    <w:rsid w:val="008164A8"/>
    <w:rsid w:val="0081662B"/>
    <w:rsid w:val="00816BC7"/>
    <w:rsid w:val="00820AF2"/>
    <w:rsid w:val="008239B8"/>
    <w:rsid w:val="00823B93"/>
    <w:rsid w:val="00825A1E"/>
    <w:rsid w:val="00826FDC"/>
    <w:rsid w:val="00830B83"/>
    <w:rsid w:val="00832E02"/>
    <w:rsid w:val="008339CE"/>
    <w:rsid w:val="00836CD8"/>
    <w:rsid w:val="00837BDB"/>
    <w:rsid w:val="008404C4"/>
    <w:rsid w:val="00840B40"/>
    <w:rsid w:val="00842D62"/>
    <w:rsid w:val="00844CAF"/>
    <w:rsid w:val="008457A0"/>
    <w:rsid w:val="00846103"/>
    <w:rsid w:val="008464DF"/>
    <w:rsid w:val="008471A4"/>
    <w:rsid w:val="00847A82"/>
    <w:rsid w:val="00850028"/>
    <w:rsid w:val="00850628"/>
    <w:rsid w:val="00852193"/>
    <w:rsid w:val="008531E4"/>
    <w:rsid w:val="00853212"/>
    <w:rsid w:val="00854E21"/>
    <w:rsid w:val="00854E5A"/>
    <w:rsid w:val="00855BA7"/>
    <w:rsid w:val="00856166"/>
    <w:rsid w:val="008562AA"/>
    <w:rsid w:val="00857016"/>
    <w:rsid w:val="00857E49"/>
    <w:rsid w:val="00860171"/>
    <w:rsid w:val="00860F45"/>
    <w:rsid w:val="0086261A"/>
    <w:rsid w:val="008632E9"/>
    <w:rsid w:val="00864B6F"/>
    <w:rsid w:val="00865969"/>
    <w:rsid w:val="00865B3D"/>
    <w:rsid w:val="00866B19"/>
    <w:rsid w:val="0087155E"/>
    <w:rsid w:val="00875974"/>
    <w:rsid w:val="00875D10"/>
    <w:rsid w:val="00875E38"/>
    <w:rsid w:val="00877B78"/>
    <w:rsid w:val="0088307D"/>
    <w:rsid w:val="00883E23"/>
    <w:rsid w:val="00884426"/>
    <w:rsid w:val="00885196"/>
    <w:rsid w:val="00892AFA"/>
    <w:rsid w:val="008952EA"/>
    <w:rsid w:val="008962BB"/>
    <w:rsid w:val="008A4C84"/>
    <w:rsid w:val="008A52ED"/>
    <w:rsid w:val="008B123E"/>
    <w:rsid w:val="008B143A"/>
    <w:rsid w:val="008B49EC"/>
    <w:rsid w:val="008C2D8D"/>
    <w:rsid w:val="008C336D"/>
    <w:rsid w:val="008C367B"/>
    <w:rsid w:val="008C4AF1"/>
    <w:rsid w:val="008C5964"/>
    <w:rsid w:val="008C73F2"/>
    <w:rsid w:val="008C7BB9"/>
    <w:rsid w:val="008D0CDF"/>
    <w:rsid w:val="008D1381"/>
    <w:rsid w:val="008D2DBA"/>
    <w:rsid w:val="008D43E7"/>
    <w:rsid w:val="008D453A"/>
    <w:rsid w:val="008D4986"/>
    <w:rsid w:val="008D538F"/>
    <w:rsid w:val="008D5707"/>
    <w:rsid w:val="008E2081"/>
    <w:rsid w:val="008E362B"/>
    <w:rsid w:val="008E4A16"/>
    <w:rsid w:val="008E5811"/>
    <w:rsid w:val="008F0F0D"/>
    <w:rsid w:val="008F35A3"/>
    <w:rsid w:val="008F370C"/>
    <w:rsid w:val="008F37A7"/>
    <w:rsid w:val="008F54C1"/>
    <w:rsid w:val="008F5AC9"/>
    <w:rsid w:val="008F63C4"/>
    <w:rsid w:val="008F730D"/>
    <w:rsid w:val="0090003F"/>
    <w:rsid w:val="00901723"/>
    <w:rsid w:val="009017FF"/>
    <w:rsid w:val="00904AEC"/>
    <w:rsid w:val="00905E46"/>
    <w:rsid w:val="009065D0"/>
    <w:rsid w:val="00906D8C"/>
    <w:rsid w:val="00906EDA"/>
    <w:rsid w:val="00912C5B"/>
    <w:rsid w:val="009130B4"/>
    <w:rsid w:val="00915705"/>
    <w:rsid w:val="00917743"/>
    <w:rsid w:val="0092004A"/>
    <w:rsid w:val="00920898"/>
    <w:rsid w:val="00921F22"/>
    <w:rsid w:val="00921F28"/>
    <w:rsid w:val="00922051"/>
    <w:rsid w:val="009239B4"/>
    <w:rsid w:val="00923B61"/>
    <w:rsid w:val="00924FB9"/>
    <w:rsid w:val="00925EC2"/>
    <w:rsid w:val="00930C8B"/>
    <w:rsid w:val="00932CE2"/>
    <w:rsid w:val="00936F99"/>
    <w:rsid w:val="009373A3"/>
    <w:rsid w:val="00940A7B"/>
    <w:rsid w:val="00940CE8"/>
    <w:rsid w:val="00942963"/>
    <w:rsid w:val="00945275"/>
    <w:rsid w:val="0094698E"/>
    <w:rsid w:val="00946F91"/>
    <w:rsid w:val="00947BF1"/>
    <w:rsid w:val="00947E87"/>
    <w:rsid w:val="00947EF3"/>
    <w:rsid w:val="009534D5"/>
    <w:rsid w:val="00955D05"/>
    <w:rsid w:val="00956001"/>
    <w:rsid w:val="00956C42"/>
    <w:rsid w:val="00960052"/>
    <w:rsid w:val="0096246D"/>
    <w:rsid w:val="0096374F"/>
    <w:rsid w:val="0096388D"/>
    <w:rsid w:val="00964641"/>
    <w:rsid w:val="00965F24"/>
    <w:rsid w:val="009663CC"/>
    <w:rsid w:val="00967929"/>
    <w:rsid w:val="009701A9"/>
    <w:rsid w:val="00970611"/>
    <w:rsid w:val="00970957"/>
    <w:rsid w:val="00970BD2"/>
    <w:rsid w:val="009724FB"/>
    <w:rsid w:val="0097343B"/>
    <w:rsid w:val="00976AE4"/>
    <w:rsid w:val="009801F5"/>
    <w:rsid w:val="00980D1C"/>
    <w:rsid w:val="0098268D"/>
    <w:rsid w:val="00983D7C"/>
    <w:rsid w:val="00985A98"/>
    <w:rsid w:val="00985F74"/>
    <w:rsid w:val="00986233"/>
    <w:rsid w:val="00987184"/>
    <w:rsid w:val="00987B41"/>
    <w:rsid w:val="009906F7"/>
    <w:rsid w:val="00990A1F"/>
    <w:rsid w:val="00990D28"/>
    <w:rsid w:val="0099159E"/>
    <w:rsid w:val="00991E1F"/>
    <w:rsid w:val="00993882"/>
    <w:rsid w:val="00994BA1"/>
    <w:rsid w:val="009960E0"/>
    <w:rsid w:val="00996899"/>
    <w:rsid w:val="009A0CC0"/>
    <w:rsid w:val="009A2DDB"/>
    <w:rsid w:val="009A5511"/>
    <w:rsid w:val="009A5B0F"/>
    <w:rsid w:val="009A5F1C"/>
    <w:rsid w:val="009A67A9"/>
    <w:rsid w:val="009A768D"/>
    <w:rsid w:val="009A7A23"/>
    <w:rsid w:val="009B5108"/>
    <w:rsid w:val="009B6305"/>
    <w:rsid w:val="009C0D45"/>
    <w:rsid w:val="009C2D8D"/>
    <w:rsid w:val="009C30F9"/>
    <w:rsid w:val="009C38A1"/>
    <w:rsid w:val="009C39EF"/>
    <w:rsid w:val="009C58DF"/>
    <w:rsid w:val="009C59C5"/>
    <w:rsid w:val="009C6E28"/>
    <w:rsid w:val="009C6F82"/>
    <w:rsid w:val="009C71DC"/>
    <w:rsid w:val="009C77F1"/>
    <w:rsid w:val="009D048A"/>
    <w:rsid w:val="009D0E05"/>
    <w:rsid w:val="009D1681"/>
    <w:rsid w:val="009D4631"/>
    <w:rsid w:val="009D5D0B"/>
    <w:rsid w:val="009D737A"/>
    <w:rsid w:val="009E2AC2"/>
    <w:rsid w:val="009E3AD3"/>
    <w:rsid w:val="009E5590"/>
    <w:rsid w:val="009F1783"/>
    <w:rsid w:val="009F21D1"/>
    <w:rsid w:val="009F38AE"/>
    <w:rsid w:val="009F61F8"/>
    <w:rsid w:val="009F6645"/>
    <w:rsid w:val="009F77D5"/>
    <w:rsid w:val="009F7CA1"/>
    <w:rsid w:val="00A0040F"/>
    <w:rsid w:val="00A04C09"/>
    <w:rsid w:val="00A04DF9"/>
    <w:rsid w:val="00A07464"/>
    <w:rsid w:val="00A10689"/>
    <w:rsid w:val="00A11332"/>
    <w:rsid w:val="00A11442"/>
    <w:rsid w:val="00A1179A"/>
    <w:rsid w:val="00A1259B"/>
    <w:rsid w:val="00A13E15"/>
    <w:rsid w:val="00A14778"/>
    <w:rsid w:val="00A163D1"/>
    <w:rsid w:val="00A165D7"/>
    <w:rsid w:val="00A20E66"/>
    <w:rsid w:val="00A20FCD"/>
    <w:rsid w:val="00A21B0E"/>
    <w:rsid w:val="00A21E2E"/>
    <w:rsid w:val="00A2214C"/>
    <w:rsid w:val="00A22EC1"/>
    <w:rsid w:val="00A23935"/>
    <w:rsid w:val="00A24E10"/>
    <w:rsid w:val="00A271BA"/>
    <w:rsid w:val="00A30FE2"/>
    <w:rsid w:val="00A33ACB"/>
    <w:rsid w:val="00A3401E"/>
    <w:rsid w:val="00A34E23"/>
    <w:rsid w:val="00A4037A"/>
    <w:rsid w:val="00A4282D"/>
    <w:rsid w:val="00A43868"/>
    <w:rsid w:val="00A45EE4"/>
    <w:rsid w:val="00A463EB"/>
    <w:rsid w:val="00A51345"/>
    <w:rsid w:val="00A51505"/>
    <w:rsid w:val="00A52ADC"/>
    <w:rsid w:val="00A53BA4"/>
    <w:rsid w:val="00A53F57"/>
    <w:rsid w:val="00A55DCB"/>
    <w:rsid w:val="00A56680"/>
    <w:rsid w:val="00A56C2A"/>
    <w:rsid w:val="00A571CB"/>
    <w:rsid w:val="00A57791"/>
    <w:rsid w:val="00A60071"/>
    <w:rsid w:val="00A60BD7"/>
    <w:rsid w:val="00A61657"/>
    <w:rsid w:val="00A61F34"/>
    <w:rsid w:val="00A6230D"/>
    <w:rsid w:val="00A657D4"/>
    <w:rsid w:val="00A65918"/>
    <w:rsid w:val="00A67518"/>
    <w:rsid w:val="00A678D1"/>
    <w:rsid w:val="00A701C9"/>
    <w:rsid w:val="00A7404F"/>
    <w:rsid w:val="00A75647"/>
    <w:rsid w:val="00A77504"/>
    <w:rsid w:val="00A77DCF"/>
    <w:rsid w:val="00A80608"/>
    <w:rsid w:val="00A811ED"/>
    <w:rsid w:val="00A81232"/>
    <w:rsid w:val="00A849FC"/>
    <w:rsid w:val="00A84C51"/>
    <w:rsid w:val="00A84EE8"/>
    <w:rsid w:val="00A87A2D"/>
    <w:rsid w:val="00A9067D"/>
    <w:rsid w:val="00A91417"/>
    <w:rsid w:val="00A91526"/>
    <w:rsid w:val="00A928F9"/>
    <w:rsid w:val="00A942F4"/>
    <w:rsid w:val="00A9472D"/>
    <w:rsid w:val="00A96330"/>
    <w:rsid w:val="00A96452"/>
    <w:rsid w:val="00A96887"/>
    <w:rsid w:val="00AA21C7"/>
    <w:rsid w:val="00AA2ECD"/>
    <w:rsid w:val="00AA33D0"/>
    <w:rsid w:val="00AA59A1"/>
    <w:rsid w:val="00AA7619"/>
    <w:rsid w:val="00AB0896"/>
    <w:rsid w:val="00AB0B5E"/>
    <w:rsid w:val="00AB289E"/>
    <w:rsid w:val="00AB33A5"/>
    <w:rsid w:val="00AB4198"/>
    <w:rsid w:val="00AB466A"/>
    <w:rsid w:val="00AB6E6D"/>
    <w:rsid w:val="00AB7F5F"/>
    <w:rsid w:val="00AC16F3"/>
    <w:rsid w:val="00AC2336"/>
    <w:rsid w:val="00AC2FA0"/>
    <w:rsid w:val="00AC399C"/>
    <w:rsid w:val="00AC39DF"/>
    <w:rsid w:val="00AC5F67"/>
    <w:rsid w:val="00AC64E5"/>
    <w:rsid w:val="00AC7F9E"/>
    <w:rsid w:val="00AD0A30"/>
    <w:rsid w:val="00AD1849"/>
    <w:rsid w:val="00AD310A"/>
    <w:rsid w:val="00AD480D"/>
    <w:rsid w:val="00AD5472"/>
    <w:rsid w:val="00AD7C01"/>
    <w:rsid w:val="00AE0AB5"/>
    <w:rsid w:val="00AE1894"/>
    <w:rsid w:val="00AE4332"/>
    <w:rsid w:val="00AE6122"/>
    <w:rsid w:val="00AF1B2F"/>
    <w:rsid w:val="00AF1FBF"/>
    <w:rsid w:val="00AF4533"/>
    <w:rsid w:val="00AF4A28"/>
    <w:rsid w:val="00AF502D"/>
    <w:rsid w:val="00AF63D0"/>
    <w:rsid w:val="00AF69B2"/>
    <w:rsid w:val="00B013F9"/>
    <w:rsid w:val="00B02664"/>
    <w:rsid w:val="00B0452D"/>
    <w:rsid w:val="00B05205"/>
    <w:rsid w:val="00B069AA"/>
    <w:rsid w:val="00B0703E"/>
    <w:rsid w:val="00B10C12"/>
    <w:rsid w:val="00B10FC2"/>
    <w:rsid w:val="00B11F6F"/>
    <w:rsid w:val="00B1350D"/>
    <w:rsid w:val="00B14563"/>
    <w:rsid w:val="00B14E2E"/>
    <w:rsid w:val="00B160FE"/>
    <w:rsid w:val="00B16D57"/>
    <w:rsid w:val="00B1783A"/>
    <w:rsid w:val="00B17D76"/>
    <w:rsid w:val="00B17DB2"/>
    <w:rsid w:val="00B20C98"/>
    <w:rsid w:val="00B21383"/>
    <w:rsid w:val="00B21C0C"/>
    <w:rsid w:val="00B21F33"/>
    <w:rsid w:val="00B260C9"/>
    <w:rsid w:val="00B26F7C"/>
    <w:rsid w:val="00B27099"/>
    <w:rsid w:val="00B31C28"/>
    <w:rsid w:val="00B33FF5"/>
    <w:rsid w:val="00B351FA"/>
    <w:rsid w:val="00B37B73"/>
    <w:rsid w:val="00B40B06"/>
    <w:rsid w:val="00B41CBF"/>
    <w:rsid w:val="00B42926"/>
    <w:rsid w:val="00B42F1C"/>
    <w:rsid w:val="00B43D19"/>
    <w:rsid w:val="00B44ACC"/>
    <w:rsid w:val="00B45FF0"/>
    <w:rsid w:val="00B46A2E"/>
    <w:rsid w:val="00B471B9"/>
    <w:rsid w:val="00B47C25"/>
    <w:rsid w:val="00B50FD8"/>
    <w:rsid w:val="00B5321D"/>
    <w:rsid w:val="00B5400B"/>
    <w:rsid w:val="00B5567C"/>
    <w:rsid w:val="00B56340"/>
    <w:rsid w:val="00B56DEE"/>
    <w:rsid w:val="00B57959"/>
    <w:rsid w:val="00B60B20"/>
    <w:rsid w:val="00B622E1"/>
    <w:rsid w:val="00B639F6"/>
    <w:rsid w:val="00B64897"/>
    <w:rsid w:val="00B6566C"/>
    <w:rsid w:val="00B7002E"/>
    <w:rsid w:val="00B71543"/>
    <w:rsid w:val="00B71A80"/>
    <w:rsid w:val="00B806BD"/>
    <w:rsid w:val="00B82B99"/>
    <w:rsid w:val="00B84968"/>
    <w:rsid w:val="00B857D3"/>
    <w:rsid w:val="00B8647D"/>
    <w:rsid w:val="00B86AAF"/>
    <w:rsid w:val="00B86C33"/>
    <w:rsid w:val="00B87F28"/>
    <w:rsid w:val="00B9086E"/>
    <w:rsid w:val="00B91922"/>
    <w:rsid w:val="00B935A6"/>
    <w:rsid w:val="00B96FF8"/>
    <w:rsid w:val="00B97F8B"/>
    <w:rsid w:val="00BA0008"/>
    <w:rsid w:val="00BA3066"/>
    <w:rsid w:val="00BA3D84"/>
    <w:rsid w:val="00BA5984"/>
    <w:rsid w:val="00BA5BC2"/>
    <w:rsid w:val="00BA6BF0"/>
    <w:rsid w:val="00BA7FE7"/>
    <w:rsid w:val="00BB0616"/>
    <w:rsid w:val="00BB1FB5"/>
    <w:rsid w:val="00BB2065"/>
    <w:rsid w:val="00BB38A6"/>
    <w:rsid w:val="00BB5F68"/>
    <w:rsid w:val="00BB62A6"/>
    <w:rsid w:val="00BB754C"/>
    <w:rsid w:val="00BC184C"/>
    <w:rsid w:val="00BC28F2"/>
    <w:rsid w:val="00BC2C12"/>
    <w:rsid w:val="00BC4966"/>
    <w:rsid w:val="00BC4B39"/>
    <w:rsid w:val="00BC4F36"/>
    <w:rsid w:val="00BC5331"/>
    <w:rsid w:val="00BD06EC"/>
    <w:rsid w:val="00BD55D1"/>
    <w:rsid w:val="00BD630F"/>
    <w:rsid w:val="00BD6C6E"/>
    <w:rsid w:val="00BE2D1E"/>
    <w:rsid w:val="00BE3089"/>
    <w:rsid w:val="00BE556D"/>
    <w:rsid w:val="00BF1942"/>
    <w:rsid w:val="00BF1D9A"/>
    <w:rsid w:val="00BF2C52"/>
    <w:rsid w:val="00BF47AF"/>
    <w:rsid w:val="00BF4CC1"/>
    <w:rsid w:val="00BF5752"/>
    <w:rsid w:val="00C016C3"/>
    <w:rsid w:val="00C01CD7"/>
    <w:rsid w:val="00C01E82"/>
    <w:rsid w:val="00C03E12"/>
    <w:rsid w:val="00C050AA"/>
    <w:rsid w:val="00C06A22"/>
    <w:rsid w:val="00C11AA2"/>
    <w:rsid w:val="00C146C3"/>
    <w:rsid w:val="00C14FDF"/>
    <w:rsid w:val="00C15167"/>
    <w:rsid w:val="00C20535"/>
    <w:rsid w:val="00C20FEE"/>
    <w:rsid w:val="00C21478"/>
    <w:rsid w:val="00C21E06"/>
    <w:rsid w:val="00C22D70"/>
    <w:rsid w:val="00C2550D"/>
    <w:rsid w:val="00C26E4E"/>
    <w:rsid w:val="00C30C31"/>
    <w:rsid w:val="00C33CC9"/>
    <w:rsid w:val="00C36A3A"/>
    <w:rsid w:val="00C36FE9"/>
    <w:rsid w:val="00C4075F"/>
    <w:rsid w:val="00C42915"/>
    <w:rsid w:val="00C43222"/>
    <w:rsid w:val="00C4458E"/>
    <w:rsid w:val="00C467D2"/>
    <w:rsid w:val="00C46A60"/>
    <w:rsid w:val="00C47B2C"/>
    <w:rsid w:val="00C52A7A"/>
    <w:rsid w:val="00C52BA7"/>
    <w:rsid w:val="00C57F7E"/>
    <w:rsid w:val="00C606A9"/>
    <w:rsid w:val="00C60A68"/>
    <w:rsid w:val="00C60B8D"/>
    <w:rsid w:val="00C60DAA"/>
    <w:rsid w:val="00C62515"/>
    <w:rsid w:val="00C65D30"/>
    <w:rsid w:val="00C7129A"/>
    <w:rsid w:val="00C716A8"/>
    <w:rsid w:val="00C7310E"/>
    <w:rsid w:val="00C750A8"/>
    <w:rsid w:val="00C8038B"/>
    <w:rsid w:val="00C80CE5"/>
    <w:rsid w:val="00C816AC"/>
    <w:rsid w:val="00C83549"/>
    <w:rsid w:val="00C83EF5"/>
    <w:rsid w:val="00C846F3"/>
    <w:rsid w:val="00C85C98"/>
    <w:rsid w:val="00C918D1"/>
    <w:rsid w:val="00C9359D"/>
    <w:rsid w:val="00C94834"/>
    <w:rsid w:val="00C95001"/>
    <w:rsid w:val="00C9588A"/>
    <w:rsid w:val="00C95A5E"/>
    <w:rsid w:val="00C95F28"/>
    <w:rsid w:val="00CA06D7"/>
    <w:rsid w:val="00CA2993"/>
    <w:rsid w:val="00CA4CD3"/>
    <w:rsid w:val="00CA73A0"/>
    <w:rsid w:val="00CB3CBA"/>
    <w:rsid w:val="00CB4236"/>
    <w:rsid w:val="00CB64AC"/>
    <w:rsid w:val="00CB6E89"/>
    <w:rsid w:val="00CB7E86"/>
    <w:rsid w:val="00CC17B1"/>
    <w:rsid w:val="00CC237D"/>
    <w:rsid w:val="00CC77C0"/>
    <w:rsid w:val="00CD1D38"/>
    <w:rsid w:val="00CD537D"/>
    <w:rsid w:val="00CD6915"/>
    <w:rsid w:val="00CD6C55"/>
    <w:rsid w:val="00CD7CA9"/>
    <w:rsid w:val="00CE071E"/>
    <w:rsid w:val="00CE22D9"/>
    <w:rsid w:val="00CE292E"/>
    <w:rsid w:val="00CE4898"/>
    <w:rsid w:val="00CE4B50"/>
    <w:rsid w:val="00CE6CF3"/>
    <w:rsid w:val="00CE72AC"/>
    <w:rsid w:val="00CF111F"/>
    <w:rsid w:val="00CF144C"/>
    <w:rsid w:val="00CF2880"/>
    <w:rsid w:val="00CF3B29"/>
    <w:rsid w:val="00CF3FC0"/>
    <w:rsid w:val="00CF5244"/>
    <w:rsid w:val="00CF6224"/>
    <w:rsid w:val="00CF64E3"/>
    <w:rsid w:val="00CF7226"/>
    <w:rsid w:val="00CF7457"/>
    <w:rsid w:val="00D0080B"/>
    <w:rsid w:val="00D00BFA"/>
    <w:rsid w:val="00D0127A"/>
    <w:rsid w:val="00D0183C"/>
    <w:rsid w:val="00D02485"/>
    <w:rsid w:val="00D03793"/>
    <w:rsid w:val="00D0488F"/>
    <w:rsid w:val="00D04A8D"/>
    <w:rsid w:val="00D0574D"/>
    <w:rsid w:val="00D05AEB"/>
    <w:rsid w:val="00D06142"/>
    <w:rsid w:val="00D078DF"/>
    <w:rsid w:val="00D10A9A"/>
    <w:rsid w:val="00D1252A"/>
    <w:rsid w:val="00D125A0"/>
    <w:rsid w:val="00D12F4F"/>
    <w:rsid w:val="00D1566E"/>
    <w:rsid w:val="00D20655"/>
    <w:rsid w:val="00D23149"/>
    <w:rsid w:val="00D25623"/>
    <w:rsid w:val="00D25F4C"/>
    <w:rsid w:val="00D2759C"/>
    <w:rsid w:val="00D311DF"/>
    <w:rsid w:val="00D31627"/>
    <w:rsid w:val="00D31D79"/>
    <w:rsid w:val="00D3427C"/>
    <w:rsid w:val="00D342D6"/>
    <w:rsid w:val="00D34ED2"/>
    <w:rsid w:val="00D3580B"/>
    <w:rsid w:val="00D35A74"/>
    <w:rsid w:val="00D40451"/>
    <w:rsid w:val="00D42C46"/>
    <w:rsid w:val="00D43F33"/>
    <w:rsid w:val="00D445B3"/>
    <w:rsid w:val="00D44F5C"/>
    <w:rsid w:val="00D47B00"/>
    <w:rsid w:val="00D50D3F"/>
    <w:rsid w:val="00D542BC"/>
    <w:rsid w:val="00D60652"/>
    <w:rsid w:val="00D61AE9"/>
    <w:rsid w:val="00D6261E"/>
    <w:rsid w:val="00D62935"/>
    <w:rsid w:val="00D629FB"/>
    <w:rsid w:val="00D63B63"/>
    <w:rsid w:val="00D63BF9"/>
    <w:rsid w:val="00D66187"/>
    <w:rsid w:val="00D70121"/>
    <w:rsid w:val="00D706A8"/>
    <w:rsid w:val="00D714CA"/>
    <w:rsid w:val="00D71B1A"/>
    <w:rsid w:val="00D7274F"/>
    <w:rsid w:val="00D74F3B"/>
    <w:rsid w:val="00D76849"/>
    <w:rsid w:val="00D81A5C"/>
    <w:rsid w:val="00D84461"/>
    <w:rsid w:val="00D8598C"/>
    <w:rsid w:val="00D85E76"/>
    <w:rsid w:val="00D8602F"/>
    <w:rsid w:val="00D8656A"/>
    <w:rsid w:val="00D86B23"/>
    <w:rsid w:val="00D876B0"/>
    <w:rsid w:val="00D906AF"/>
    <w:rsid w:val="00D922B9"/>
    <w:rsid w:val="00D92960"/>
    <w:rsid w:val="00DA1BA8"/>
    <w:rsid w:val="00DA1E7A"/>
    <w:rsid w:val="00DA4400"/>
    <w:rsid w:val="00DA67A6"/>
    <w:rsid w:val="00DA7466"/>
    <w:rsid w:val="00DB00C8"/>
    <w:rsid w:val="00DB05A6"/>
    <w:rsid w:val="00DB1B34"/>
    <w:rsid w:val="00DB3E43"/>
    <w:rsid w:val="00DB4620"/>
    <w:rsid w:val="00DB62FE"/>
    <w:rsid w:val="00DB77EF"/>
    <w:rsid w:val="00DB7BDD"/>
    <w:rsid w:val="00DC09D0"/>
    <w:rsid w:val="00DC1133"/>
    <w:rsid w:val="00DC1806"/>
    <w:rsid w:val="00DC1BD5"/>
    <w:rsid w:val="00DC3078"/>
    <w:rsid w:val="00DC4A60"/>
    <w:rsid w:val="00DC5BD7"/>
    <w:rsid w:val="00DC719C"/>
    <w:rsid w:val="00DC7B33"/>
    <w:rsid w:val="00DD2B84"/>
    <w:rsid w:val="00DD2DD7"/>
    <w:rsid w:val="00DD32E0"/>
    <w:rsid w:val="00DD35AF"/>
    <w:rsid w:val="00DD477F"/>
    <w:rsid w:val="00DD4E9E"/>
    <w:rsid w:val="00DD5373"/>
    <w:rsid w:val="00DD5A3D"/>
    <w:rsid w:val="00DD7839"/>
    <w:rsid w:val="00DE0E73"/>
    <w:rsid w:val="00DE17A4"/>
    <w:rsid w:val="00DE279C"/>
    <w:rsid w:val="00DE2DE1"/>
    <w:rsid w:val="00DF059C"/>
    <w:rsid w:val="00DF0DF7"/>
    <w:rsid w:val="00DF278F"/>
    <w:rsid w:val="00DF2953"/>
    <w:rsid w:val="00DF30E2"/>
    <w:rsid w:val="00DF37DE"/>
    <w:rsid w:val="00DF3D87"/>
    <w:rsid w:val="00DF4553"/>
    <w:rsid w:val="00DF4DA2"/>
    <w:rsid w:val="00DF572F"/>
    <w:rsid w:val="00DF7581"/>
    <w:rsid w:val="00DF7A0B"/>
    <w:rsid w:val="00E000C1"/>
    <w:rsid w:val="00E011E2"/>
    <w:rsid w:val="00E05F17"/>
    <w:rsid w:val="00E1033A"/>
    <w:rsid w:val="00E11624"/>
    <w:rsid w:val="00E120A8"/>
    <w:rsid w:val="00E12D49"/>
    <w:rsid w:val="00E142DE"/>
    <w:rsid w:val="00E14FAF"/>
    <w:rsid w:val="00E15098"/>
    <w:rsid w:val="00E1583F"/>
    <w:rsid w:val="00E1618D"/>
    <w:rsid w:val="00E201EE"/>
    <w:rsid w:val="00E21229"/>
    <w:rsid w:val="00E227C1"/>
    <w:rsid w:val="00E2283A"/>
    <w:rsid w:val="00E23047"/>
    <w:rsid w:val="00E23651"/>
    <w:rsid w:val="00E24E9C"/>
    <w:rsid w:val="00E24F68"/>
    <w:rsid w:val="00E26A8A"/>
    <w:rsid w:val="00E305A4"/>
    <w:rsid w:val="00E30AFF"/>
    <w:rsid w:val="00E314AF"/>
    <w:rsid w:val="00E347B4"/>
    <w:rsid w:val="00E3555C"/>
    <w:rsid w:val="00E35BF7"/>
    <w:rsid w:val="00E40B12"/>
    <w:rsid w:val="00E43216"/>
    <w:rsid w:val="00E440B7"/>
    <w:rsid w:val="00E4668D"/>
    <w:rsid w:val="00E46F66"/>
    <w:rsid w:val="00E53876"/>
    <w:rsid w:val="00E5429F"/>
    <w:rsid w:val="00E5442D"/>
    <w:rsid w:val="00E55959"/>
    <w:rsid w:val="00E56A0A"/>
    <w:rsid w:val="00E56D10"/>
    <w:rsid w:val="00E56D8D"/>
    <w:rsid w:val="00E57650"/>
    <w:rsid w:val="00E600F6"/>
    <w:rsid w:val="00E62DB3"/>
    <w:rsid w:val="00E65FD9"/>
    <w:rsid w:val="00E667AE"/>
    <w:rsid w:val="00E66D08"/>
    <w:rsid w:val="00E671DE"/>
    <w:rsid w:val="00E70258"/>
    <w:rsid w:val="00E7060D"/>
    <w:rsid w:val="00E70FC6"/>
    <w:rsid w:val="00E7126D"/>
    <w:rsid w:val="00E71879"/>
    <w:rsid w:val="00E71C5F"/>
    <w:rsid w:val="00E73132"/>
    <w:rsid w:val="00E73685"/>
    <w:rsid w:val="00E75467"/>
    <w:rsid w:val="00E75C70"/>
    <w:rsid w:val="00E763CF"/>
    <w:rsid w:val="00E80AE5"/>
    <w:rsid w:val="00E8165D"/>
    <w:rsid w:val="00E846F7"/>
    <w:rsid w:val="00E84D28"/>
    <w:rsid w:val="00E86F4C"/>
    <w:rsid w:val="00E9028F"/>
    <w:rsid w:val="00E911CA"/>
    <w:rsid w:val="00E92458"/>
    <w:rsid w:val="00E92794"/>
    <w:rsid w:val="00E932D9"/>
    <w:rsid w:val="00E942A9"/>
    <w:rsid w:val="00E953B5"/>
    <w:rsid w:val="00E962F9"/>
    <w:rsid w:val="00EA09D6"/>
    <w:rsid w:val="00EA1F97"/>
    <w:rsid w:val="00EA3D58"/>
    <w:rsid w:val="00EA4057"/>
    <w:rsid w:val="00EA4942"/>
    <w:rsid w:val="00EA7FFD"/>
    <w:rsid w:val="00EB138C"/>
    <w:rsid w:val="00EB2909"/>
    <w:rsid w:val="00EB3CFA"/>
    <w:rsid w:val="00EB49FE"/>
    <w:rsid w:val="00EB5195"/>
    <w:rsid w:val="00EB686A"/>
    <w:rsid w:val="00EC0ECA"/>
    <w:rsid w:val="00EC125B"/>
    <w:rsid w:val="00EC29BA"/>
    <w:rsid w:val="00EC50DE"/>
    <w:rsid w:val="00EC5C75"/>
    <w:rsid w:val="00EC6525"/>
    <w:rsid w:val="00EC670A"/>
    <w:rsid w:val="00EC7BA6"/>
    <w:rsid w:val="00EC7CBB"/>
    <w:rsid w:val="00ED0C97"/>
    <w:rsid w:val="00ED110C"/>
    <w:rsid w:val="00ED17CF"/>
    <w:rsid w:val="00ED24DE"/>
    <w:rsid w:val="00ED2684"/>
    <w:rsid w:val="00ED2A9D"/>
    <w:rsid w:val="00ED3A41"/>
    <w:rsid w:val="00ED3C8A"/>
    <w:rsid w:val="00ED458C"/>
    <w:rsid w:val="00ED5518"/>
    <w:rsid w:val="00EE0338"/>
    <w:rsid w:val="00EE1295"/>
    <w:rsid w:val="00EE296F"/>
    <w:rsid w:val="00EE2C18"/>
    <w:rsid w:val="00EE3315"/>
    <w:rsid w:val="00EE7FE5"/>
    <w:rsid w:val="00EF10CE"/>
    <w:rsid w:val="00EF2E2B"/>
    <w:rsid w:val="00EF31FD"/>
    <w:rsid w:val="00EF420E"/>
    <w:rsid w:val="00EF4AFB"/>
    <w:rsid w:val="00EF70F6"/>
    <w:rsid w:val="00EF7A72"/>
    <w:rsid w:val="00F03AF1"/>
    <w:rsid w:val="00F05E13"/>
    <w:rsid w:val="00F06353"/>
    <w:rsid w:val="00F12AFB"/>
    <w:rsid w:val="00F13610"/>
    <w:rsid w:val="00F1379A"/>
    <w:rsid w:val="00F14FE9"/>
    <w:rsid w:val="00F161F9"/>
    <w:rsid w:val="00F163F2"/>
    <w:rsid w:val="00F20B71"/>
    <w:rsid w:val="00F2183D"/>
    <w:rsid w:val="00F22A78"/>
    <w:rsid w:val="00F22ACD"/>
    <w:rsid w:val="00F25B6E"/>
    <w:rsid w:val="00F2602E"/>
    <w:rsid w:val="00F26C8A"/>
    <w:rsid w:val="00F30D4B"/>
    <w:rsid w:val="00F32178"/>
    <w:rsid w:val="00F34795"/>
    <w:rsid w:val="00F35BC7"/>
    <w:rsid w:val="00F37A8B"/>
    <w:rsid w:val="00F40327"/>
    <w:rsid w:val="00F40C6D"/>
    <w:rsid w:val="00F428EA"/>
    <w:rsid w:val="00F42A17"/>
    <w:rsid w:val="00F42E57"/>
    <w:rsid w:val="00F44BE5"/>
    <w:rsid w:val="00F46911"/>
    <w:rsid w:val="00F47E47"/>
    <w:rsid w:val="00F51315"/>
    <w:rsid w:val="00F5183D"/>
    <w:rsid w:val="00F52E56"/>
    <w:rsid w:val="00F55827"/>
    <w:rsid w:val="00F600D2"/>
    <w:rsid w:val="00F602A8"/>
    <w:rsid w:val="00F60808"/>
    <w:rsid w:val="00F62C27"/>
    <w:rsid w:val="00F63E1A"/>
    <w:rsid w:val="00F6554E"/>
    <w:rsid w:val="00F66E56"/>
    <w:rsid w:val="00F72195"/>
    <w:rsid w:val="00F74568"/>
    <w:rsid w:val="00F7503B"/>
    <w:rsid w:val="00F75A97"/>
    <w:rsid w:val="00F80892"/>
    <w:rsid w:val="00F82098"/>
    <w:rsid w:val="00F82DE0"/>
    <w:rsid w:val="00F83774"/>
    <w:rsid w:val="00F85478"/>
    <w:rsid w:val="00F85B4A"/>
    <w:rsid w:val="00F87C0A"/>
    <w:rsid w:val="00F90401"/>
    <w:rsid w:val="00F9060D"/>
    <w:rsid w:val="00F90A01"/>
    <w:rsid w:val="00F90C14"/>
    <w:rsid w:val="00F91FD3"/>
    <w:rsid w:val="00F93676"/>
    <w:rsid w:val="00F93811"/>
    <w:rsid w:val="00F94D08"/>
    <w:rsid w:val="00F951EE"/>
    <w:rsid w:val="00F95B91"/>
    <w:rsid w:val="00F968A6"/>
    <w:rsid w:val="00FA1657"/>
    <w:rsid w:val="00FA2EDD"/>
    <w:rsid w:val="00FA30B4"/>
    <w:rsid w:val="00FB0C8F"/>
    <w:rsid w:val="00FB1244"/>
    <w:rsid w:val="00FB2304"/>
    <w:rsid w:val="00FB3429"/>
    <w:rsid w:val="00FB3CC8"/>
    <w:rsid w:val="00FB3CFF"/>
    <w:rsid w:val="00FB54C4"/>
    <w:rsid w:val="00FB7C44"/>
    <w:rsid w:val="00FC0003"/>
    <w:rsid w:val="00FC0821"/>
    <w:rsid w:val="00FC328D"/>
    <w:rsid w:val="00FC3328"/>
    <w:rsid w:val="00FD3260"/>
    <w:rsid w:val="00FD6038"/>
    <w:rsid w:val="00FD6870"/>
    <w:rsid w:val="00FD6965"/>
    <w:rsid w:val="00FD6CE9"/>
    <w:rsid w:val="00FD7100"/>
    <w:rsid w:val="00FD7367"/>
    <w:rsid w:val="00FD7563"/>
    <w:rsid w:val="00FE0805"/>
    <w:rsid w:val="00FE0D2D"/>
    <w:rsid w:val="00FE1880"/>
    <w:rsid w:val="00FE2AB2"/>
    <w:rsid w:val="00FE32C0"/>
    <w:rsid w:val="00FE611B"/>
    <w:rsid w:val="00FE61C3"/>
    <w:rsid w:val="00FF07B2"/>
    <w:rsid w:val="00FF0F53"/>
    <w:rsid w:val="00FF0F60"/>
    <w:rsid w:val="00FF1ADE"/>
    <w:rsid w:val="00FF2F1A"/>
    <w:rsid w:val="00FF4A81"/>
    <w:rsid w:val="00FF4FAA"/>
    <w:rsid w:val="00FF6F48"/>
    <w:rsid w:val="1CD119C0"/>
    <w:rsid w:val="3BD9B991"/>
    <w:rsid w:val="7665C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022B19"/>
  <w15:docId w15:val="{2D865D16-19C1-4CE3-A98B-1B9D07DF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30F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72FEB"/>
    <w:pPr>
      <w:keepNext/>
      <w:framePr w:w="6679" w:h="728" w:hSpace="141" w:wrap="around" w:vAnchor="page" w:hAnchor="page" w:x="2586" w:y="577"/>
      <w:spacing w:line="192" w:lineRule="auto"/>
      <w:jc w:val="center"/>
      <w:outlineLvl w:val="0"/>
    </w:pPr>
    <w:rPr>
      <w:rFonts w:ascii="Book Antiqua" w:hAnsi="Book Antiqua"/>
      <w:b/>
      <w:color w:val="0000FF"/>
      <w:sz w:val="6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2FEB"/>
    <w:pPr>
      <w:keepNext/>
      <w:jc w:val="right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2FEB"/>
    <w:pPr>
      <w:keepNext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72FEB"/>
    <w:pPr>
      <w:keepNext/>
      <w:jc w:val="center"/>
      <w:outlineLvl w:val="3"/>
    </w:pPr>
    <w:rPr>
      <w:rFonts w:ascii="Arial" w:hAnsi="Arial"/>
      <w:b/>
      <w:sz w:val="28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72FEB"/>
    <w:pPr>
      <w:keepNext/>
      <w:jc w:val="center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7F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7F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7F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7F6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7F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272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7A0B"/>
    <w:rPr>
      <w:sz w:val="24"/>
    </w:rPr>
  </w:style>
  <w:style w:type="paragraph" w:styleId="Stopka">
    <w:name w:val="footer"/>
    <w:basedOn w:val="Normalny"/>
    <w:link w:val="StopkaZnak"/>
    <w:uiPriority w:val="99"/>
    <w:rsid w:val="00272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01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72FEB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6FC9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272FEB"/>
    <w:pPr>
      <w:ind w:firstLine="360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6FC9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uiPriority w:val="99"/>
    <w:rsid w:val="00272FEB"/>
    <w:pPr>
      <w:jc w:val="center"/>
    </w:pPr>
    <w:rPr>
      <w:rFonts w:ascii="Arial" w:hAnsi="Arial"/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C6FC9"/>
    <w:rPr>
      <w:rFonts w:ascii="Arial" w:hAnsi="Arial"/>
      <w:b/>
      <w:sz w:val="26"/>
    </w:rPr>
  </w:style>
  <w:style w:type="character" w:styleId="Hipercze">
    <w:name w:val="Hyperlink"/>
    <w:basedOn w:val="Domylnaczcionkaakapitu"/>
    <w:uiPriority w:val="99"/>
    <w:rsid w:val="00272FE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55959"/>
    <w:rPr>
      <w:rFonts w:cs="Times New Roman"/>
      <w:b/>
    </w:rPr>
  </w:style>
  <w:style w:type="paragraph" w:customStyle="1" w:styleId="Tabela">
    <w:name w:val="Tabela"/>
    <w:next w:val="Normalny"/>
    <w:uiPriority w:val="99"/>
    <w:rsid w:val="00006C2A"/>
    <w:pPr>
      <w:autoSpaceDE w:val="0"/>
      <w:autoSpaceDN w:val="0"/>
      <w:adjustRightInd w:val="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01E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F63"/>
    <w:rPr>
      <w:sz w:val="0"/>
      <w:szCs w:val="0"/>
    </w:rPr>
  </w:style>
  <w:style w:type="paragraph" w:styleId="Tekstkomentarza">
    <w:name w:val="annotation text"/>
    <w:basedOn w:val="Normalny"/>
    <w:link w:val="TekstkomentarzaZnak"/>
    <w:uiPriority w:val="99"/>
    <w:semiHidden/>
    <w:rsid w:val="00F42A1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F63"/>
    <w:rPr>
      <w:sz w:val="20"/>
      <w:szCs w:val="20"/>
    </w:rPr>
  </w:style>
  <w:style w:type="character" w:customStyle="1" w:styleId="newsmore1">
    <w:name w:val="newsmore1"/>
    <w:uiPriority w:val="99"/>
    <w:rsid w:val="000C6E0C"/>
    <w:rPr>
      <w:rFonts w:ascii="Tahoma" w:hAnsi="Tahoma"/>
      <w:color w:val="D71E08"/>
      <w:sz w:val="17"/>
      <w:u w:val="none"/>
      <w:effect w:val="none"/>
    </w:rPr>
  </w:style>
  <w:style w:type="paragraph" w:styleId="NormalnyWeb">
    <w:name w:val="Normal (Web)"/>
    <w:basedOn w:val="Normalny"/>
    <w:uiPriority w:val="99"/>
    <w:rsid w:val="00F1379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uiPriority w:val="99"/>
    <w:rsid w:val="00362B3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C7F63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362B3B"/>
    <w:pPr>
      <w:overflowPunct/>
      <w:autoSpaceDE/>
      <w:autoSpaceDN/>
      <w:adjustRightInd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6C7F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F85B4A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DC09D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5E48DF"/>
    <w:rPr>
      <w:rFonts w:ascii="Calibri" w:hAnsi="Calibri"/>
      <w:lang w:eastAsia="en-US"/>
    </w:rPr>
  </w:style>
  <w:style w:type="character" w:customStyle="1" w:styleId="normaltextrun">
    <w:name w:val="normaltextrun"/>
    <w:basedOn w:val="Domylnaczcionkaakapitu"/>
    <w:uiPriority w:val="99"/>
    <w:rsid w:val="00B1350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42646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26463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426463"/>
    <w:rPr>
      <w:rFonts w:cs="Times New Roman"/>
      <w:vertAlign w:val="superscript"/>
    </w:rPr>
  </w:style>
  <w:style w:type="paragraph" w:customStyle="1" w:styleId="Default">
    <w:name w:val="Default"/>
    <w:uiPriority w:val="99"/>
    <w:rsid w:val="006649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D31D79"/>
    <w:rPr>
      <w:rFonts w:cs="Times New Roman"/>
    </w:rPr>
  </w:style>
  <w:style w:type="character" w:styleId="Wyrnieniedelikatne">
    <w:name w:val="Subtle Emphasis"/>
    <w:basedOn w:val="Domylnaczcionkaakapitu"/>
    <w:uiPriority w:val="19"/>
    <w:qFormat/>
    <w:rsid w:val="006B2DDB"/>
    <w:rPr>
      <w:i/>
      <w:iCs/>
      <w:color w:val="808080" w:themeColor="text1" w:themeTint="7F"/>
    </w:rPr>
  </w:style>
  <w:style w:type="paragraph" w:customStyle="1" w:styleId="Czgwna">
    <w:name w:val="Część główna"/>
    <w:rsid w:val="00E35BF7"/>
    <w:pPr>
      <w:suppressAutoHyphens/>
    </w:pPr>
    <w:rPr>
      <w:rFonts w:ascii="Helvetica" w:eastAsia="ヒラギノ角ゴ Pro W3" w:hAnsi="Helvetica"/>
      <w:color w:val="000000"/>
      <w:kern w:val="1"/>
      <w:sz w:val="24"/>
      <w:szCs w:val="20"/>
    </w:rPr>
  </w:style>
  <w:style w:type="paragraph" w:customStyle="1" w:styleId="Zawartotabeli">
    <w:name w:val="Zawartość tabeli"/>
    <w:basedOn w:val="Normalny"/>
    <w:rsid w:val="0049579E"/>
    <w:pPr>
      <w:suppressLineNumbers/>
      <w:suppressAutoHyphens/>
      <w:overflowPunct/>
      <w:autoSpaceDE/>
      <w:autoSpaceDN/>
      <w:adjustRightInd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886"/>
    <w:rPr>
      <w:color w:val="808080"/>
      <w:shd w:val="clear" w:color="auto" w:fill="E6E6E6"/>
    </w:rPr>
  </w:style>
  <w:style w:type="character" w:customStyle="1" w:styleId="s7">
    <w:name w:val="s7"/>
    <w:rsid w:val="00337DF1"/>
  </w:style>
  <w:style w:type="paragraph" w:customStyle="1" w:styleId="Domylna">
    <w:name w:val="Domyślna"/>
    <w:rsid w:val="00337D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63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42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426218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42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42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42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42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42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42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42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42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44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634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zhl.org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ry\WINWORD\TEMPLATE\Aer_ni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73E0-EDE3-4DC4-9230-2F820AFB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Aer_nieb</Template>
  <TotalTime>521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Warszawa,luty 2008r</vt:lpstr>
    </vt:vector>
  </TitlesOfParts>
  <Company>Aeroklub Polski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Warszawa,luty 2008r</dc:title>
  <dc:creator>Aeroklub Polski</dc:creator>
  <cp:lastModifiedBy>Grzegorz Leśniak</cp:lastModifiedBy>
  <cp:revision>7</cp:revision>
  <cp:lastPrinted>2018-02-27T12:25:00Z</cp:lastPrinted>
  <dcterms:created xsi:type="dcterms:W3CDTF">2018-02-26T09:38:00Z</dcterms:created>
  <dcterms:modified xsi:type="dcterms:W3CDTF">2018-02-28T08:28:00Z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0x010100A091B9E754B3CC46BD8AA6E248FBC653</vt:lpwstr>
  </property>
</Properties>
</file>