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B8" w:rsidRPr="00942EB8" w:rsidRDefault="00FA2EDD" w:rsidP="00942EB8">
      <w:pPr>
        <w:rPr>
          <w:rFonts w:eastAsia="Calibri"/>
          <w:sz w:val="22"/>
          <w:szCs w:val="22"/>
          <w:lang w:eastAsia="en-US"/>
        </w:rPr>
      </w:pPr>
      <w:r w:rsidRPr="00FA2EDD">
        <w:rPr>
          <w:rFonts w:ascii="Calibri" w:eastAsia="Calibri" w:hAnsi="Calibri"/>
          <w:sz w:val="22"/>
          <w:szCs w:val="22"/>
          <w:lang w:val="en-GB" w:eastAsia="en-US"/>
        </w:rPr>
        <w:t xml:space="preserve">  </w:t>
      </w:r>
      <w:r w:rsidR="00942EB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</w:t>
      </w:r>
      <w:r w:rsidR="009733EE">
        <w:rPr>
          <w:rFonts w:eastAsia="Calibri"/>
          <w:sz w:val="22"/>
          <w:szCs w:val="22"/>
          <w:lang w:eastAsia="en-US"/>
        </w:rPr>
        <w:t xml:space="preserve">            </w:t>
      </w:r>
      <w:r w:rsidR="009733EE" w:rsidRPr="009733EE">
        <w:rPr>
          <w:rFonts w:eastAsia="Calibri"/>
          <w:szCs w:val="24"/>
          <w:lang w:eastAsia="en-US"/>
        </w:rPr>
        <w:t xml:space="preserve">Warszawa, dnia 1 grudnia </w:t>
      </w:r>
      <w:r w:rsidR="00942EB8" w:rsidRPr="009733EE">
        <w:rPr>
          <w:rFonts w:eastAsia="Calibri"/>
          <w:szCs w:val="24"/>
          <w:lang w:eastAsia="en-US"/>
        </w:rPr>
        <w:t>2016 r.</w:t>
      </w:r>
      <w:r w:rsidR="00942EB8" w:rsidRPr="00942EB8">
        <w:rPr>
          <w:rFonts w:eastAsia="Calibri"/>
          <w:szCs w:val="24"/>
          <w:lang w:eastAsia="en-US"/>
        </w:rPr>
        <w:br/>
        <w:t xml:space="preserve"> </w:t>
      </w:r>
    </w:p>
    <w:p w:rsidR="00942EB8" w:rsidRDefault="00942EB8" w:rsidP="00942EB8">
      <w:pPr>
        <w:overflowPunct/>
        <w:autoSpaceDE/>
        <w:autoSpaceDN/>
        <w:adjustRightInd/>
        <w:spacing w:after="200" w:line="276" w:lineRule="auto"/>
        <w:rPr>
          <w:rFonts w:eastAsia="Calibri"/>
          <w:szCs w:val="24"/>
          <w:lang w:eastAsia="en-US"/>
        </w:rPr>
      </w:pPr>
    </w:p>
    <w:p w:rsidR="00033C46" w:rsidRDefault="009733EE" w:rsidP="00942EB8">
      <w:pPr>
        <w:overflowPunct/>
        <w:autoSpaceDE/>
        <w:autoSpaceDN/>
        <w:adjustRightInd/>
        <w:spacing w:after="200" w:line="276" w:lineRule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L. Dz. 504/2016</w:t>
      </w:r>
    </w:p>
    <w:p w:rsidR="00033C46" w:rsidRDefault="00033C46" w:rsidP="00942EB8">
      <w:pPr>
        <w:overflowPunct/>
        <w:autoSpaceDE/>
        <w:autoSpaceDN/>
        <w:adjustRightInd/>
        <w:spacing w:after="200" w:line="276" w:lineRule="auto"/>
        <w:rPr>
          <w:rFonts w:eastAsia="Calibri"/>
          <w:szCs w:val="24"/>
          <w:lang w:eastAsia="en-US"/>
        </w:rPr>
      </w:pPr>
    </w:p>
    <w:p w:rsidR="00033C46" w:rsidRDefault="00033C46" w:rsidP="00942EB8">
      <w:pPr>
        <w:overflowPunct/>
        <w:autoSpaceDE/>
        <w:autoSpaceDN/>
        <w:adjustRightInd/>
        <w:spacing w:after="200" w:line="276" w:lineRule="auto"/>
        <w:rPr>
          <w:rFonts w:eastAsia="Calibri"/>
          <w:szCs w:val="24"/>
          <w:lang w:eastAsia="en-US"/>
        </w:rPr>
      </w:pPr>
    </w:p>
    <w:p w:rsidR="00942EB8" w:rsidRPr="00942EB8" w:rsidRDefault="00942EB8" w:rsidP="00942EB8">
      <w:pPr>
        <w:overflowPunct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942EB8">
        <w:rPr>
          <w:rFonts w:eastAsia="Calibri"/>
          <w:szCs w:val="24"/>
          <w:lang w:eastAsia="en-US"/>
        </w:rPr>
        <w:br/>
        <w:t xml:space="preserve">                                                             </w:t>
      </w:r>
      <w:r w:rsidRPr="00942EB8">
        <w:rPr>
          <w:rFonts w:eastAsia="Calibri"/>
          <w:b/>
          <w:sz w:val="28"/>
          <w:szCs w:val="28"/>
          <w:lang w:eastAsia="en-US"/>
        </w:rPr>
        <w:t>KLUBY, NSMS PZHL, Członkowie Zarządu</w:t>
      </w:r>
    </w:p>
    <w:p w:rsidR="00942EB8" w:rsidRPr="00CD6BE4" w:rsidRDefault="00942EB8" w:rsidP="00942EB8">
      <w:pPr>
        <w:overflowPunct/>
        <w:autoSpaceDE/>
        <w:autoSpaceDN/>
        <w:adjustRightInd/>
        <w:spacing w:after="200" w:line="276" w:lineRule="auto"/>
        <w:jc w:val="both"/>
        <w:rPr>
          <w:rFonts w:eastAsia="Calibri"/>
          <w:b/>
          <w:szCs w:val="24"/>
          <w:lang w:eastAsia="en-US"/>
        </w:rPr>
      </w:pPr>
      <w:r w:rsidRPr="00942EB8">
        <w:rPr>
          <w:rFonts w:eastAsia="Calibri"/>
          <w:b/>
          <w:sz w:val="28"/>
          <w:szCs w:val="28"/>
          <w:lang w:eastAsia="en-US"/>
        </w:rPr>
        <w:br/>
      </w:r>
      <w:r w:rsidRPr="00942EB8">
        <w:rPr>
          <w:rFonts w:eastAsia="Calibri"/>
          <w:b/>
          <w:szCs w:val="24"/>
          <w:lang w:eastAsia="en-US"/>
        </w:rPr>
        <w:t>Dot.: Konsultacji szkoleniowej</w:t>
      </w:r>
      <w:r w:rsidR="00D56893">
        <w:rPr>
          <w:rFonts w:eastAsia="Calibri"/>
          <w:b/>
          <w:szCs w:val="24"/>
          <w:lang w:eastAsia="en-US"/>
        </w:rPr>
        <w:t xml:space="preserve"> i meczów kontrolnych</w:t>
      </w:r>
      <w:r w:rsidRPr="00942EB8">
        <w:rPr>
          <w:rFonts w:eastAsia="Calibri"/>
          <w:b/>
          <w:szCs w:val="24"/>
          <w:lang w:eastAsia="en-US"/>
        </w:rPr>
        <w:t xml:space="preserve"> Kadry</w:t>
      </w:r>
      <w:r w:rsidR="00D56893">
        <w:rPr>
          <w:rFonts w:eastAsia="Calibri"/>
          <w:b/>
          <w:szCs w:val="24"/>
          <w:lang w:eastAsia="en-US"/>
        </w:rPr>
        <w:t xml:space="preserve"> Narodowej Juniorów U18 w K</w:t>
      </w:r>
      <w:r w:rsidR="00CD6BE4">
        <w:rPr>
          <w:rFonts w:eastAsia="Calibri"/>
          <w:b/>
          <w:szCs w:val="24"/>
          <w:lang w:eastAsia="en-US"/>
        </w:rPr>
        <w:t>rynicy Zdrój: 18 – 23 grudnia 2016 r.,</w:t>
      </w:r>
      <w:r w:rsidR="00D56893">
        <w:rPr>
          <w:rFonts w:eastAsia="Calibri"/>
          <w:b/>
          <w:szCs w:val="24"/>
          <w:lang w:eastAsia="en-US"/>
        </w:rPr>
        <w:t xml:space="preserve"> </w:t>
      </w:r>
      <w:r w:rsidRPr="00942EB8">
        <w:rPr>
          <w:rFonts w:eastAsia="Calibri"/>
          <w:b/>
          <w:szCs w:val="24"/>
          <w:lang w:eastAsia="en-US"/>
        </w:rPr>
        <w:t xml:space="preserve">oraz </w:t>
      </w:r>
      <w:r w:rsidR="00CD6BE4">
        <w:rPr>
          <w:rFonts w:eastAsia="Calibri"/>
          <w:b/>
          <w:szCs w:val="24"/>
          <w:lang w:eastAsia="en-US"/>
        </w:rPr>
        <w:t xml:space="preserve">konsultacji szkoleniowej w Sosnowcu </w:t>
      </w:r>
      <w:r w:rsidR="00CD6BE4">
        <w:rPr>
          <w:rFonts w:eastAsia="Calibri"/>
          <w:b/>
          <w:szCs w:val="24"/>
          <w:lang w:eastAsia="en-US"/>
        </w:rPr>
        <w:br/>
        <w:t xml:space="preserve">i </w:t>
      </w:r>
      <w:r w:rsidRPr="00942EB8">
        <w:rPr>
          <w:rFonts w:eastAsia="Calibri"/>
          <w:b/>
          <w:szCs w:val="24"/>
          <w:lang w:eastAsia="en-US"/>
        </w:rPr>
        <w:t>ud</w:t>
      </w:r>
      <w:r w:rsidR="00D56893">
        <w:rPr>
          <w:rFonts w:eastAsia="Calibri"/>
          <w:b/>
          <w:szCs w:val="24"/>
          <w:lang w:eastAsia="en-US"/>
        </w:rPr>
        <w:t>ziału w Turnieju Czterech Narodów w Budapeszcie/Węgry</w:t>
      </w:r>
      <w:r w:rsidR="00CD6BE4">
        <w:rPr>
          <w:rFonts w:eastAsia="Calibri"/>
          <w:b/>
          <w:szCs w:val="24"/>
          <w:lang w:eastAsia="en-US"/>
        </w:rPr>
        <w:t>: 26 – 30</w:t>
      </w:r>
      <w:r w:rsidR="00D56893">
        <w:rPr>
          <w:rFonts w:eastAsia="Calibri"/>
          <w:b/>
          <w:szCs w:val="24"/>
          <w:lang w:eastAsia="en-US"/>
        </w:rPr>
        <w:t xml:space="preserve"> grudnia 2016 r</w:t>
      </w:r>
      <w:r w:rsidRPr="00942EB8">
        <w:rPr>
          <w:rFonts w:eastAsia="Calibri"/>
          <w:b/>
          <w:szCs w:val="24"/>
          <w:lang w:eastAsia="en-US"/>
        </w:rPr>
        <w:t>.</w:t>
      </w:r>
      <w:r w:rsidR="00CD6BE4">
        <w:rPr>
          <w:rFonts w:eastAsia="Calibri"/>
          <w:b/>
          <w:szCs w:val="24"/>
          <w:lang w:eastAsia="en-US"/>
        </w:rPr>
        <w:t xml:space="preserve"> </w:t>
      </w:r>
    </w:p>
    <w:p w:rsidR="00D56893" w:rsidRDefault="00D56893" w:rsidP="00942EB8">
      <w:pPr>
        <w:overflowPunct/>
        <w:autoSpaceDE/>
        <w:autoSpaceDN/>
        <w:adjustRightInd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18 grudnia </w:t>
      </w:r>
      <w:r w:rsidR="00942EB8" w:rsidRPr="00942EB8">
        <w:rPr>
          <w:rFonts w:eastAsia="Calibri"/>
          <w:b/>
          <w:sz w:val="22"/>
          <w:szCs w:val="22"/>
          <w:lang w:eastAsia="en-US"/>
        </w:rPr>
        <w:t xml:space="preserve">2016 r. – Zbiórka zawodników Kadry Narodowej Juniorów U18 w Sosnowcu, </w:t>
      </w:r>
      <w:r w:rsidR="00942EB8" w:rsidRPr="00942EB8">
        <w:rPr>
          <w:rFonts w:eastAsia="Calibri"/>
          <w:b/>
          <w:sz w:val="22"/>
          <w:szCs w:val="22"/>
          <w:highlight w:val="yellow"/>
          <w:lang w:eastAsia="en-US"/>
        </w:rPr>
        <w:br/>
      </w:r>
      <w:r>
        <w:rPr>
          <w:rFonts w:eastAsia="Calibri"/>
          <w:b/>
          <w:sz w:val="22"/>
          <w:szCs w:val="22"/>
          <w:lang w:eastAsia="en-US"/>
        </w:rPr>
        <w:t>18 grudnia 2016 – Wyjazd do Krynicy Zdrój</w:t>
      </w:r>
      <w:r w:rsidR="00942EB8" w:rsidRPr="00942EB8">
        <w:rPr>
          <w:rFonts w:eastAsia="Calibri"/>
          <w:b/>
          <w:sz w:val="22"/>
          <w:szCs w:val="22"/>
          <w:lang w:eastAsia="en-US"/>
        </w:rPr>
        <w:t>,</w:t>
      </w:r>
      <w:r>
        <w:rPr>
          <w:rFonts w:eastAsia="Calibri"/>
          <w:b/>
          <w:sz w:val="22"/>
          <w:szCs w:val="22"/>
          <w:lang w:eastAsia="en-US"/>
        </w:rPr>
        <w:br/>
        <w:t>18 – 23 grudnia 2016 r. – Konsultacja szkoleniowa w Krynicy Zdrój,</w:t>
      </w:r>
      <w:r>
        <w:rPr>
          <w:rFonts w:eastAsia="Calibri"/>
          <w:b/>
          <w:sz w:val="22"/>
          <w:szCs w:val="22"/>
          <w:lang w:eastAsia="en-US"/>
        </w:rPr>
        <w:br/>
        <w:t>22 grudnia 2016 r. – Mecz kontrolny: ACADEMY 1928 KTH Krynica – Kadra PZHL U18, Krynica Zdrój,</w:t>
      </w:r>
      <w:r>
        <w:rPr>
          <w:rFonts w:eastAsia="Calibri"/>
          <w:b/>
          <w:sz w:val="22"/>
          <w:szCs w:val="22"/>
          <w:lang w:eastAsia="en-US"/>
        </w:rPr>
        <w:br/>
        <w:t>23 grudnia 2016 r. – Mecz kontrolny: ACADEMY 1928 KTH Krynica – Kadra PZHL U18, Krynica Zdrój,</w:t>
      </w:r>
      <w:r>
        <w:rPr>
          <w:rFonts w:eastAsia="Calibri"/>
          <w:b/>
          <w:sz w:val="22"/>
          <w:szCs w:val="22"/>
          <w:lang w:eastAsia="en-US"/>
        </w:rPr>
        <w:br/>
        <w:t>23 grudnia 2016 r. – Powrót do Sosnowca.</w:t>
      </w:r>
    </w:p>
    <w:p w:rsidR="00942EB8" w:rsidRPr="00D56893" w:rsidRDefault="00CD6BE4" w:rsidP="00942EB8">
      <w:pPr>
        <w:overflowPunct/>
        <w:autoSpaceDE/>
        <w:autoSpaceDN/>
        <w:adjustRightInd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CD6BE4">
        <w:rPr>
          <w:rFonts w:eastAsia="Calibri"/>
          <w:b/>
          <w:sz w:val="22"/>
          <w:szCs w:val="22"/>
          <w:lang w:eastAsia="en-US"/>
        </w:rPr>
        <w:t xml:space="preserve">26 grudnia 2016 r. </w:t>
      </w:r>
      <w:r w:rsidRPr="00942EB8">
        <w:rPr>
          <w:rFonts w:eastAsia="Calibri"/>
          <w:b/>
          <w:sz w:val="22"/>
          <w:szCs w:val="22"/>
          <w:lang w:eastAsia="en-US"/>
        </w:rPr>
        <w:t>– Zbiórka zawodników Kadry Narodowej Juniorów U18 w Sosnowcu,</w:t>
      </w:r>
      <w:r>
        <w:rPr>
          <w:rFonts w:eastAsia="Calibri"/>
          <w:b/>
          <w:sz w:val="22"/>
          <w:szCs w:val="22"/>
          <w:lang w:eastAsia="en-US"/>
        </w:rPr>
        <w:br/>
        <w:t>27 grudnia 2016 r. – Wyjazd do Budapesztu/Węgry,</w:t>
      </w:r>
      <w:r>
        <w:rPr>
          <w:rFonts w:eastAsia="Calibri"/>
          <w:b/>
          <w:sz w:val="22"/>
          <w:szCs w:val="22"/>
          <w:lang w:eastAsia="en-US"/>
        </w:rPr>
        <w:br/>
        <w:t>28 – 30 grudnia 2016 r. – Turniej Czterech Narodów w Budapeszcie/Węgry,</w:t>
      </w:r>
      <w:r w:rsidR="00942EB8" w:rsidRPr="00942EB8">
        <w:rPr>
          <w:rFonts w:eastAsia="Calibri"/>
          <w:b/>
          <w:sz w:val="22"/>
          <w:szCs w:val="22"/>
          <w:highlight w:val="yellow"/>
          <w:lang w:eastAsia="en-US"/>
        </w:rPr>
        <w:br/>
      </w:r>
      <w:r>
        <w:rPr>
          <w:rFonts w:eastAsia="Calibri"/>
          <w:b/>
          <w:sz w:val="22"/>
          <w:szCs w:val="22"/>
          <w:lang w:eastAsia="en-US"/>
        </w:rPr>
        <w:t>28 grudnia 2016 r. – Mecz turniejowy: Kadra PZHL U18 – SPARTA Praga U18, Budapeszt/Węgry</w:t>
      </w:r>
      <w:r w:rsidR="00942EB8" w:rsidRPr="00942EB8">
        <w:rPr>
          <w:rFonts w:eastAsia="Calibri"/>
          <w:b/>
          <w:sz w:val="22"/>
          <w:szCs w:val="22"/>
          <w:lang w:eastAsia="en-US"/>
        </w:rPr>
        <w:t>,</w:t>
      </w:r>
      <w:r w:rsidR="00942EB8" w:rsidRPr="00942EB8">
        <w:rPr>
          <w:rFonts w:eastAsia="Calibri"/>
          <w:b/>
          <w:sz w:val="22"/>
          <w:szCs w:val="22"/>
          <w:highlight w:val="yellow"/>
          <w:lang w:eastAsia="en-US"/>
        </w:rPr>
        <w:br/>
      </w:r>
      <w:r>
        <w:rPr>
          <w:rFonts w:eastAsia="Calibri"/>
          <w:b/>
          <w:sz w:val="22"/>
          <w:szCs w:val="22"/>
          <w:lang w:eastAsia="en-US"/>
        </w:rPr>
        <w:t>29 grudnia 2016 r. – Mecz turniejowy</w:t>
      </w:r>
      <w:r w:rsidR="00942EB8" w:rsidRPr="00942EB8">
        <w:rPr>
          <w:rFonts w:eastAsia="Calibri"/>
          <w:b/>
          <w:sz w:val="22"/>
          <w:szCs w:val="22"/>
          <w:lang w:eastAsia="en-US"/>
        </w:rPr>
        <w:t>:</w:t>
      </w:r>
      <w:r>
        <w:rPr>
          <w:rFonts w:eastAsia="Calibri"/>
          <w:b/>
          <w:sz w:val="22"/>
          <w:szCs w:val="22"/>
          <w:lang w:eastAsia="en-US"/>
        </w:rPr>
        <w:t xml:space="preserve"> Ukraina U18 – Polska U18, Budapeszt/Węgry</w:t>
      </w:r>
      <w:r w:rsidR="00942EB8" w:rsidRPr="00942EB8">
        <w:rPr>
          <w:rFonts w:eastAsia="Calibri"/>
          <w:b/>
          <w:sz w:val="22"/>
          <w:szCs w:val="22"/>
          <w:lang w:eastAsia="en-US"/>
        </w:rPr>
        <w:t>,</w:t>
      </w:r>
      <w:r>
        <w:rPr>
          <w:rFonts w:eastAsia="Calibri"/>
          <w:b/>
          <w:sz w:val="22"/>
          <w:szCs w:val="22"/>
          <w:lang w:eastAsia="en-US"/>
        </w:rPr>
        <w:br/>
        <w:t>29 grudnia 2016 r. – Mecz turniejowy</w:t>
      </w:r>
      <w:r w:rsidRPr="00942EB8">
        <w:rPr>
          <w:rFonts w:eastAsia="Calibri"/>
          <w:b/>
          <w:sz w:val="22"/>
          <w:szCs w:val="22"/>
          <w:lang w:eastAsia="en-US"/>
        </w:rPr>
        <w:t>:</w:t>
      </w:r>
      <w:r>
        <w:rPr>
          <w:rFonts w:eastAsia="Calibri"/>
          <w:b/>
          <w:sz w:val="22"/>
          <w:szCs w:val="22"/>
          <w:lang w:eastAsia="en-US"/>
        </w:rPr>
        <w:t xml:space="preserve"> Węgry U18 – Polska U18, Budapeszt/Węgry</w:t>
      </w:r>
      <w:r w:rsidRPr="00942EB8">
        <w:rPr>
          <w:rFonts w:eastAsia="Calibri"/>
          <w:b/>
          <w:sz w:val="22"/>
          <w:szCs w:val="22"/>
          <w:lang w:eastAsia="en-US"/>
        </w:rPr>
        <w:t>,</w:t>
      </w:r>
      <w:r>
        <w:rPr>
          <w:rFonts w:eastAsia="Calibri"/>
          <w:b/>
          <w:sz w:val="22"/>
          <w:szCs w:val="22"/>
          <w:lang w:eastAsia="en-US"/>
        </w:rPr>
        <w:br/>
        <w:t>30 grudnia 2016 r. – Mecz turniejowy: o miejsce w turnieju, Budapeszt/Węgry,</w:t>
      </w:r>
      <w:r>
        <w:rPr>
          <w:rFonts w:eastAsia="Calibri"/>
          <w:b/>
          <w:sz w:val="22"/>
          <w:szCs w:val="22"/>
          <w:lang w:eastAsia="en-US"/>
        </w:rPr>
        <w:br/>
        <w:t xml:space="preserve">30 grudnia </w:t>
      </w:r>
      <w:r w:rsidR="00942EB8" w:rsidRPr="00942EB8">
        <w:rPr>
          <w:rFonts w:eastAsia="Calibri"/>
          <w:b/>
          <w:sz w:val="22"/>
          <w:szCs w:val="22"/>
          <w:lang w:eastAsia="en-US"/>
        </w:rPr>
        <w:t>2016 r. – Powrót do Sosnowca.</w:t>
      </w:r>
    </w:p>
    <w:p w:rsidR="00942EB8" w:rsidRPr="003014F6" w:rsidRDefault="00942EB8" w:rsidP="00942EB8">
      <w:pPr>
        <w:overflowPunct/>
        <w:autoSpaceDE/>
        <w:autoSpaceDN/>
        <w:adjustRightInd/>
        <w:spacing w:after="200" w:line="276" w:lineRule="auto"/>
        <w:rPr>
          <w:rFonts w:eastAsia="Calibri"/>
          <w:sz w:val="22"/>
          <w:szCs w:val="22"/>
          <w:highlight w:val="yellow"/>
          <w:lang w:eastAsia="en-US"/>
        </w:rPr>
      </w:pPr>
      <w:r w:rsidRPr="00942EB8">
        <w:rPr>
          <w:rFonts w:eastAsia="Calibri"/>
          <w:b/>
          <w:szCs w:val="24"/>
          <w:lang w:eastAsia="en-US"/>
        </w:rPr>
        <w:br/>
      </w:r>
      <w:r w:rsidRPr="00942EB8">
        <w:rPr>
          <w:rFonts w:eastAsia="Calibri"/>
          <w:szCs w:val="24"/>
          <w:u w:val="single"/>
          <w:lang w:eastAsia="en-US"/>
        </w:rPr>
        <w:lastRenderedPageBreak/>
        <w:t xml:space="preserve">Na </w:t>
      </w:r>
      <w:r w:rsidR="00033C46">
        <w:rPr>
          <w:rFonts w:eastAsia="Calibri"/>
          <w:szCs w:val="24"/>
          <w:u w:val="single"/>
          <w:lang w:eastAsia="en-US"/>
        </w:rPr>
        <w:t xml:space="preserve">grudniowe </w:t>
      </w:r>
      <w:r w:rsidRPr="00942EB8">
        <w:rPr>
          <w:rFonts w:eastAsia="Calibri"/>
          <w:szCs w:val="24"/>
          <w:u w:val="single"/>
          <w:lang w:eastAsia="en-US"/>
        </w:rPr>
        <w:t>akcje szkoleniowe zostali powołani następujący zawodnicy:</w:t>
      </w:r>
      <w:r w:rsidRPr="00942EB8">
        <w:rPr>
          <w:rFonts w:eastAsia="Calibri"/>
          <w:szCs w:val="24"/>
          <w:lang w:eastAsia="en-US"/>
        </w:rPr>
        <w:br/>
      </w:r>
      <w:r w:rsidRPr="00942EB8">
        <w:rPr>
          <w:rFonts w:eastAsia="Calibri"/>
          <w:szCs w:val="24"/>
          <w:lang w:eastAsia="en-US"/>
        </w:rPr>
        <w:br/>
      </w:r>
      <w:r w:rsidRPr="00942EB8">
        <w:rPr>
          <w:rFonts w:eastAsia="Calibri"/>
          <w:sz w:val="22"/>
          <w:szCs w:val="22"/>
          <w:lang w:eastAsia="en-US"/>
        </w:rPr>
        <w:t xml:space="preserve">     </w:t>
      </w:r>
      <w:r w:rsidRPr="009733EE">
        <w:rPr>
          <w:rFonts w:eastAsia="Calibri"/>
          <w:sz w:val="22"/>
          <w:szCs w:val="22"/>
          <w:lang w:eastAsia="en-US"/>
        </w:rPr>
        <w:t xml:space="preserve">1. </w:t>
      </w:r>
      <w:proofErr w:type="spellStart"/>
      <w:r w:rsidRPr="009733EE">
        <w:rPr>
          <w:rFonts w:eastAsia="Calibri"/>
          <w:sz w:val="22"/>
          <w:szCs w:val="22"/>
          <w:lang w:eastAsia="en-US"/>
        </w:rPr>
        <w:t>Bizub</w:t>
      </w:r>
      <w:proofErr w:type="spellEnd"/>
      <w:r w:rsidRPr="009733EE">
        <w:rPr>
          <w:rFonts w:eastAsia="Calibri"/>
          <w:sz w:val="22"/>
          <w:szCs w:val="22"/>
          <w:lang w:eastAsia="en-US"/>
        </w:rPr>
        <w:t xml:space="preserve"> Paweł</w:t>
      </w:r>
      <w:r w:rsidRPr="009733EE">
        <w:rPr>
          <w:rFonts w:eastAsia="Calibri"/>
          <w:sz w:val="22"/>
          <w:szCs w:val="22"/>
          <w:lang w:eastAsia="en-US"/>
        </w:rPr>
        <w:tab/>
      </w:r>
      <w:r w:rsidRPr="009733EE">
        <w:rPr>
          <w:rFonts w:eastAsia="Calibri"/>
          <w:sz w:val="22"/>
          <w:szCs w:val="22"/>
          <w:lang w:eastAsia="en-US"/>
        </w:rPr>
        <w:tab/>
        <w:t>MMKS PODHALE Nowy Targ</w:t>
      </w:r>
      <w:r w:rsidRPr="009733EE">
        <w:rPr>
          <w:rFonts w:eastAsia="Calibri"/>
          <w:sz w:val="22"/>
          <w:szCs w:val="22"/>
          <w:lang w:eastAsia="en-US"/>
        </w:rPr>
        <w:tab/>
      </w:r>
      <w:r w:rsidRPr="00033C46">
        <w:rPr>
          <w:rFonts w:eastAsia="Calibri"/>
          <w:sz w:val="22"/>
          <w:szCs w:val="22"/>
          <w:highlight w:val="yellow"/>
          <w:lang w:eastAsia="en-US"/>
        </w:rPr>
        <w:br/>
      </w:r>
      <w:r w:rsidRPr="009733EE">
        <w:rPr>
          <w:rFonts w:eastAsia="Calibri"/>
          <w:sz w:val="22"/>
          <w:szCs w:val="22"/>
          <w:lang w:eastAsia="en-US"/>
        </w:rPr>
        <w:t xml:space="preserve">     2. Prokop Oskar</w:t>
      </w:r>
      <w:r w:rsidRPr="009733EE">
        <w:rPr>
          <w:rFonts w:eastAsia="Calibri"/>
          <w:sz w:val="22"/>
          <w:szCs w:val="22"/>
          <w:lang w:eastAsia="en-US"/>
        </w:rPr>
        <w:tab/>
      </w:r>
      <w:r w:rsidRPr="009733EE">
        <w:rPr>
          <w:rFonts w:eastAsia="Calibri"/>
          <w:sz w:val="22"/>
          <w:szCs w:val="22"/>
          <w:lang w:eastAsia="en-US"/>
        </w:rPr>
        <w:tab/>
        <w:t>UKS Zagłębie Sosnowiec</w:t>
      </w:r>
      <w:r w:rsidRPr="00033C46">
        <w:rPr>
          <w:rFonts w:eastAsia="Calibri"/>
          <w:sz w:val="22"/>
          <w:szCs w:val="22"/>
          <w:highlight w:val="yellow"/>
          <w:lang w:eastAsia="en-US"/>
        </w:rPr>
        <w:br/>
      </w:r>
      <w:r w:rsidRPr="009733EE">
        <w:rPr>
          <w:rFonts w:eastAsia="Calibri"/>
          <w:sz w:val="22"/>
          <w:szCs w:val="22"/>
          <w:lang w:eastAsia="en-US"/>
        </w:rPr>
        <w:t xml:space="preserve">     3. Zawalski Jakub</w:t>
      </w:r>
      <w:r w:rsidRPr="009733EE">
        <w:rPr>
          <w:rFonts w:eastAsia="Calibri"/>
          <w:sz w:val="22"/>
          <w:szCs w:val="22"/>
          <w:lang w:eastAsia="en-US"/>
        </w:rPr>
        <w:tab/>
      </w:r>
      <w:r w:rsidRPr="009733EE">
        <w:rPr>
          <w:rFonts w:eastAsia="Calibri"/>
          <w:sz w:val="22"/>
          <w:szCs w:val="22"/>
          <w:lang w:eastAsia="en-US"/>
        </w:rPr>
        <w:tab/>
        <w:t xml:space="preserve">MOSM Tychy </w:t>
      </w:r>
      <w:r w:rsidRPr="00033C46">
        <w:rPr>
          <w:rFonts w:eastAsia="Calibri"/>
          <w:sz w:val="22"/>
          <w:szCs w:val="22"/>
          <w:highlight w:val="yellow"/>
          <w:lang w:eastAsia="en-US"/>
        </w:rPr>
        <w:br/>
      </w:r>
      <w:r w:rsidRPr="00033C46">
        <w:rPr>
          <w:rFonts w:eastAsia="Calibri"/>
          <w:sz w:val="22"/>
          <w:szCs w:val="22"/>
          <w:highlight w:val="yellow"/>
          <w:lang w:eastAsia="en-US"/>
        </w:rPr>
        <w:br/>
      </w:r>
      <w:r w:rsidR="003014F6">
        <w:rPr>
          <w:rFonts w:eastAsia="Calibri"/>
          <w:sz w:val="22"/>
          <w:szCs w:val="22"/>
          <w:lang w:eastAsia="en-US"/>
        </w:rPr>
        <w:t xml:space="preserve">     4</w:t>
      </w:r>
      <w:r w:rsidRPr="003014F6">
        <w:rPr>
          <w:rFonts w:eastAsia="Calibri"/>
          <w:sz w:val="22"/>
          <w:szCs w:val="22"/>
          <w:lang w:eastAsia="en-US"/>
        </w:rPr>
        <w:t xml:space="preserve">. </w:t>
      </w:r>
      <w:proofErr w:type="spellStart"/>
      <w:r w:rsidRPr="003014F6">
        <w:rPr>
          <w:rFonts w:eastAsia="Calibri"/>
          <w:sz w:val="22"/>
          <w:szCs w:val="22"/>
          <w:lang w:eastAsia="en-US"/>
        </w:rPr>
        <w:t>Gosztyła</w:t>
      </w:r>
      <w:proofErr w:type="spellEnd"/>
      <w:r w:rsidRPr="003014F6">
        <w:rPr>
          <w:rFonts w:eastAsia="Calibri"/>
          <w:sz w:val="22"/>
          <w:szCs w:val="22"/>
          <w:lang w:eastAsia="en-US"/>
        </w:rPr>
        <w:t xml:space="preserve"> Patryk </w:t>
      </w:r>
      <w:r w:rsidRPr="003014F6">
        <w:rPr>
          <w:rFonts w:eastAsia="Calibri"/>
          <w:sz w:val="22"/>
          <w:szCs w:val="22"/>
          <w:lang w:eastAsia="en-US"/>
        </w:rPr>
        <w:tab/>
      </w:r>
      <w:r w:rsidRPr="003014F6">
        <w:rPr>
          <w:rFonts w:eastAsia="Calibri"/>
          <w:sz w:val="22"/>
          <w:szCs w:val="22"/>
          <w:lang w:eastAsia="en-US"/>
        </w:rPr>
        <w:tab/>
        <w:t xml:space="preserve">HK Spiska Nova </w:t>
      </w:r>
      <w:proofErr w:type="spellStart"/>
      <w:r w:rsidRPr="003014F6">
        <w:rPr>
          <w:rFonts w:eastAsia="Calibri"/>
          <w:sz w:val="22"/>
          <w:szCs w:val="22"/>
          <w:lang w:eastAsia="en-US"/>
        </w:rPr>
        <w:t>Ves</w:t>
      </w:r>
      <w:proofErr w:type="spellEnd"/>
      <w:r w:rsidRPr="003014F6">
        <w:rPr>
          <w:rFonts w:eastAsia="Calibri"/>
          <w:sz w:val="22"/>
          <w:szCs w:val="22"/>
          <w:lang w:eastAsia="en-US"/>
        </w:rPr>
        <w:t>/Słowacja</w:t>
      </w:r>
      <w:r w:rsidR="003014F6">
        <w:rPr>
          <w:rFonts w:eastAsia="Calibri"/>
          <w:sz w:val="22"/>
          <w:szCs w:val="22"/>
          <w:lang w:eastAsia="en-US"/>
        </w:rPr>
        <w:br/>
        <w:t xml:space="preserve">     5. Malczewski Daniel</w:t>
      </w:r>
      <w:r w:rsidR="003014F6">
        <w:rPr>
          <w:rFonts w:eastAsia="Calibri"/>
          <w:sz w:val="22"/>
          <w:szCs w:val="22"/>
          <w:lang w:eastAsia="en-US"/>
        </w:rPr>
        <w:tab/>
        <w:t>UKS ZAGŁEBIE Sosnowiec</w:t>
      </w:r>
      <w:r w:rsidRPr="00033C46">
        <w:rPr>
          <w:rFonts w:eastAsia="Calibri"/>
          <w:sz w:val="22"/>
          <w:szCs w:val="22"/>
          <w:highlight w:val="yellow"/>
          <w:lang w:eastAsia="en-US"/>
        </w:rPr>
        <w:br/>
      </w:r>
      <w:r w:rsidR="003014F6">
        <w:rPr>
          <w:rFonts w:eastAsia="Calibri"/>
          <w:sz w:val="22"/>
          <w:szCs w:val="22"/>
          <w:lang w:eastAsia="en-US"/>
        </w:rPr>
        <w:t xml:space="preserve">     6</w:t>
      </w:r>
      <w:r w:rsidRPr="003014F6">
        <w:rPr>
          <w:rFonts w:eastAsia="Calibri"/>
          <w:sz w:val="22"/>
          <w:szCs w:val="22"/>
          <w:lang w:eastAsia="en-US"/>
        </w:rPr>
        <w:t>. Gruszczyk Konrad</w:t>
      </w:r>
      <w:r w:rsidRPr="003014F6">
        <w:rPr>
          <w:rFonts w:eastAsia="Calibri"/>
          <w:sz w:val="22"/>
          <w:szCs w:val="22"/>
          <w:lang w:eastAsia="en-US"/>
        </w:rPr>
        <w:tab/>
        <w:t xml:space="preserve">JKH GKS Jastrzębie </w:t>
      </w:r>
      <w:r w:rsidRPr="00033C46">
        <w:rPr>
          <w:rFonts w:eastAsia="Calibri"/>
          <w:sz w:val="22"/>
          <w:szCs w:val="22"/>
          <w:highlight w:val="yellow"/>
          <w:lang w:eastAsia="en-US"/>
        </w:rPr>
        <w:br/>
      </w:r>
      <w:r w:rsidRPr="009733EE">
        <w:rPr>
          <w:rFonts w:eastAsia="Calibri"/>
          <w:sz w:val="22"/>
          <w:szCs w:val="22"/>
          <w:lang w:eastAsia="en-US"/>
        </w:rPr>
        <w:t xml:space="preserve">     7. Kamieniecki Kacper</w:t>
      </w:r>
      <w:r w:rsidRPr="009733EE">
        <w:rPr>
          <w:rFonts w:eastAsia="Calibri"/>
          <w:sz w:val="22"/>
          <w:szCs w:val="22"/>
          <w:lang w:eastAsia="en-US"/>
        </w:rPr>
        <w:tab/>
        <w:t>MMKS PODHALE Nowy Targ</w:t>
      </w:r>
      <w:r w:rsidRPr="00033C46">
        <w:rPr>
          <w:rFonts w:eastAsia="Calibri"/>
          <w:sz w:val="22"/>
          <w:szCs w:val="22"/>
          <w:highlight w:val="yellow"/>
          <w:lang w:eastAsia="en-US"/>
        </w:rPr>
        <w:br/>
      </w:r>
      <w:r w:rsidRPr="003014F6">
        <w:rPr>
          <w:rFonts w:eastAsia="Calibri"/>
          <w:sz w:val="22"/>
          <w:szCs w:val="22"/>
          <w:lang w:eastAsia="en-US"/>
        </w:rPr>
        <w:t xml:space="preserve">     8. Klocek Kamil</w:t>
      </w:r>
      <w:r w:rsidRPr="003014F6">
        <w:rPr>
          <w:sz w:val="22"/>
          <w:szCs w:val="22"/>
          <w:lang w:eastAsia="en-US"/>
        </w:rPr>
        <w:t xml:space="preserve"> </w:t>
      </w:r>
      <w:r w:rsidRPr="003014F6">
        <w:rPr>
          <w:sz w:val="22"/>
          <w:szCs w:val="22"/>
          <w:lang w:eastAsia="en-US"/>
        </w:rPr>
        <w:tab/>
      </w:r>
      <w:r w:rsidRPr="003014F6">
        <w:rPr>
          <w:sz w:val="22"/>
          <w:szCs w:val="22"/>
          <w:lang w:eastAsia="en-US"/>
        </w:rPr>
        <w:tab/>
        <w:t>HC OCELARZI Trzyniec/Czechy</w:t>
      </w:r>
      <w:r w:rsidR="003014F6">
        <w:rPr>
          <w:sz w:val="22"/>
          <w:szCs w:val="22"/>
          <w:lang w:eastAsia="en-US"/>
        </w:rPr>
        <w:br/>
        <w:t xml:space="preserve">     9. </w:t>
      </w:r>
      <w:proofErr w:type="spellStart"/>
      <w:r w:rsidR="003014F6">
        <w:rPr>
          <w:sz w:val="22"/>
          <w:szCs w:val="22"/>
          <w:lang w:eastAsia="en-US"/>
        </w:rPr>
        <w:t>Duszak</w:t>
      </w:r>
      <w:proofErr w:type="spellEnd"/>
      <w:r w:rsidR="003014F6">
        <w:rPr>
          <w:sz w:val="22"/>
          <w:szCs w:val="22"/>
          <w:lang w:eastAsia="en-US"/>
        </w:rPr>
        <w:t xml:space="preserve"> Adrian</w:t>
      </w:r>
      <w:r w:rsidR="003014F6">
        <w:rPr>
          <w:sz w:val="22"/>
          <w:szCs w:val="22"/>
          <w:lang w:eastAsia="en-US"/>
        </w:rPr>
        <w:tab/>
      </w:r>
      <w:r w:rsidR="003014F6">
        <w:rPr>
          <w:sz w:val="22"/>
          <w:szCs w:val="22"/>
          <w:lang w:eastAsia="en-US"/>
        </w:rPr>
        <w:tab/>
        <w:t>UKS ZAGŁĘBIE Sosnowiec</w:t>
      </w:r>
      <w:r w:rsidRPr="00033C46">
        <w:rPr>
          <w:sz w:val="22"/>
          <w:szCs w:val="22"/>
          <w:highlight w:val="yellow"/>
          <w:lang w:eastAsia="en-US"/>
        </w:rPr>
        <w:br/>
      </w:r>
      <w:r w:rsidR="003014F6">
        <w:rPr>
          <w:sz w:val="22"/>
          <w:szCs w:val="22"/>
          <w:lang w:eastAsia="en-US"/>
        </w:rPr>
        <w:t xml:space="preserve">   10</w:t>
      </w:r>
      <w:r w:rsidRPr="003014F6">
        <w:rPr>
          <w:sz w:val="22"/>
          <w:szCs w:val="22"/>
          <w:lang w:eastAsia="en-US"/>
        </w:rPr>
        <w:t xml:space="preserve">. </w:t>
      </w:r>
      <w:proofErr w:type="spellStart"/>
      <w:r w:rsidRPr="003014F6">
        <w:rPr>
          <w:rFonts w:eastAsia="Calibri"/>
          <w:sz w:val="22"/>
          <w:szCs w:val="22"/>
          <w:lang w:eastAsia="en-US"/>
        </w:rPr>
        <w:t>Niedlich</w:t>
      </w:r>
      <w:proofErr w:type="spellEnd"/>
      <w:r w:rsidRPr="003014F6">
        <w:rPr>
          <w:rFonts w:eastAsia="Calibri"/>
          <w:sz w:val="22"/>
          <w:szCs w:val="22"/>
          <w:lang w:eastAsia="en-US"/>
        </w:rPr>
        <w:t xml:space="preserve"> Szymon</w:t>
      </w:r>
      <w:r w:rsidRPr="003014F6">
        <w:rPr>
          <w:rFonts w:eastAsia="Calibri"/>
          <w:sz w:val="22"/>
          <w:szCs w:val="22"/>
          <w:lang w:eastAsia="en-US"/>
        </w:rPr>
        <w:tab/>
      </w:r>
      <w:r w:rsidRPr="003014F6">
        <w:rPr>
          <w:rFonts w:eastAsia="Calibri"/>
          <w:sz w:val="22"/>
          <w:szCs w:val="22"/>
          <w:lang w:eastAsia="en-US"/>
        </w:rPr>
        <w:tab/>
      </w:r>
      <w:proofErr w:type="spellStart"/>
      <w:r w:rsidRPr="003014F6">
        <w:rPr>
          <w:rFonts w:eastAsia="Calibri"/>
          <w:sz w:val="22"/>
          <w:szCs w:val="22"/>
          <w:lang w:eastAsia="en-US"/>
        </w:rPr>
        <w:t>Rødovre</w:t>
      </w:r>
      <w:proofErr w:type="spellEnd"/>
      <w:r w:rsidRPr="003014F6">
        <w:rPr>
          <w:rFonts w:eastAsia="Calibri"/>
          <w:sz w:val="22"/>
          <w:szCs w:val="22"/>
          <w:lang w:eastAsia="en-US"/>
        </w:rPr>
        <w:t xml:space="preserve"> SIK/Dania</w:t>
      </w:r>
      <w:r w:rsidRPr="00033C46">
        <w:rPr>
          <w:rFonts w:eastAsia="Calibri"/>
          <w:sz w:val="22"/>
          <w:szCs w:val="22"/>
          <w:highlight w:val="yellow"/>
          <w:lang w:eastAsia="en-US"/>
        </w:rPr>
        <w:br/>
      </w:r>
      <w:r w:rsidR="003014F6">
        <w:rPr>
          <w:rFonts w:eastAsia="Calibri"/>
          <w:sz w:val="22"/>
          <w:szCs w:val="22"/>
          <w:lang w:eastAsia="en-US"/>
        </w:rPr>
        <w:t xml:space="preserve">   11</w:t>
      </w:r>
      <w:r w:rsidRPr="003014F6">
        <w:rPr>
          <w:rFonts w:eastAsia="Calibri"/>
          <w:sz w:val="22"/>
          <w:szCs w:val="22"/>
          <w:lang w:eastAsia="en-US"/>
        </w:rPr>
        <w:t xml:space="preserve">. </w:t>
      </w:r>
      <w:proofErr w:type="spellStart"/>
      <w:r w:rsidRPr="003014F6">
        <w:rPr>
          <w:sz w:val="22"/>
          <w:szCs w:val="22"/>
        </w:rPr>
        <w:t>Noworyta</w:t>
      </w:r>
      <w:proofErr w:type="spellEnd"/>
      <w:r w:rsidRPr="003014F6">
        <w:rPr>
          <w:sz w:val="22"/>
          <w:szCs w:val="22"/>
        </w:rPr>
        <w:t xml:space="preserve"> Miłosz</w:t>
      </w:r>
      <w:r w:rsidRPr="003014F6">
        <w:rPr>
          <w:sz w:val="22"/>
          <w:szCs w:val="22"/>
        </w:rPr>
        <w:tab/>
      </w:r>
      <w:r w:rsidRPr="003014F6">
        <w:rPr>
          <w:sz w:val="22"/>
          <w:szCs w:val="22"/>
        </w:rPr>
        <w:tab/>
        <w:t>UKH UNIA Oświęcim</w:t>
      </w:r>
      <w:r w:rsidRPr="00033C46">
        <w:rPr>
          <w:sz w:val="22"/>
          <w:szCs w:val="22"/>
          <w:highlight w:val="yellow"/>
        </w:rPr>
        <w:br/>
      </w:r>
      <w:r w:rsidR="003014F6">
        <w:rPr>
          <w:sz w:val="22"/>
          <w:szCs w:val="22"/>
        </w:rPr>
        <w:t xml:space="preserve">   12</w:t>
      </w:r>
      <w:r w:rsidRPr="003014F6">
        <w:rPr>
          <w:sz w:val="22"/>
          <w:szCs w:val="22"/>
        </w:rPr>
        <w:t xml:space="preserve">. </w:t>
      </w:r>
      <w:proofErr w:type="spellStart"/>
      <w:r w:rsidRPr="003014F6">
        <w:rPr>
          <w:rFonts w:eastAsia="Calibri"/>
          <w:sz w:val="22"/>
          <w:szCs w:val="22"/>
          <w:lang w:eastAsia="en-US"/>
        </w:rPr>
        <w:t>Radzieńczak</w:t>
      </w:r>
      <w:proofErr w:type="spellEnd"/>
      <w:r w:rsidRPr="003014F6">
        <w:rPr>
          <w:rFonts w:eastAsia="Calibri"/>
          <w:sz w:val="22"/>
          <w:szCs w:val="22"/>
          <w:lang w:eastAsia="en-US"/>
        </w:rPr>
        <w:t xml:space="preserve"> Szymon </w:t>
      </w:r>
      <w:r w:rsidRPr="003014F6">
        <w:rPr>
          <w:rFonts w:eastAsia="Calibri"/>
          <w:sz w:val="22"/>
          <w:szCs w:val="22"/>
          <w:lang w:eastAsia="en-US"/>
        </w:rPr>
        <w:tab/>
      </w:r>
      <w:r w:rsidRPr="003014F6">
        <w:rPr>
          <w:sz w:val="22"/>
          <w:szCs w:val="22"/>
          <w:lang w:eastAsia="en-US"/>
        </w:rPr>
        <w:t>HC OCELARZI Trzyniec/Czechy</w:t>
      </w:r>
      <w:r w:rsidRPr="00033C46">
        <w:rPr>
          <w:sz w:val="22"/>
          <w:szCs w:val="22"/>
          <w:highlight w:val="yellow"/>
          <w:lang w:eastAsia="en-US"/>
        </w:rPr>
        <w:br/>
      </w:r>
      <w:r w:rsidR="003014F6">
        <w:rPr>
          <w:sz w:val="22"/>
          <w:szCs w:val="22"/>
          <w:lang w:eastAsia="en-US"/>
        </w:rPr>
        <w:t xml:space="preserve">   13</w:t>
      </w:r>
      <w:r w:rsidRPr="009733EE">
        <w:rPr>
          <w:sz w:val="22"/>
          <w:szCs w:val="22"/>
          <w:lang w:eastAsia="en-US"/>
        </w:rPr>
        <w:t xml:space="preserve">. </w:t>
      </w:r>
      <w:r w:rsidRPr="009733EE">
        <w:rPr>
          <w:rFonts w:eastAsia="Calibri"/>
          <w:sz w:val="22"/>
          <w:szCs w:val="22"/>
          <w:lang w:eastAsia="en-US"/>
        </w:rPr>
        <w:t>Urbański Wiktor</w:t>
      </w:r>
      <w:r w:rsidRPr="009733EE">
        <w:rPr>
          <w:rFonts w:eastAsia="Calibri"/>
          <w:sz w:val="22"/>
          <w:szCs w:val="22"/>
          <w:lang w:eastAsia="en-US"/>
        </w:rPr>
        <w:tab/>
      </w:r>
      <w:r w:rsidRPr="009733EE">
        <w:rPr>
          <w:rFonts w:eastAsia="Calibri"/>
          <w:sz w:val="22"/>
          <w:szCs w:val="22"/>
          <w:lang w:eastAsia="en-US"/>
        </w:rPr>
        <w:tab/>
        <w:t>MKS SOKOŁY Toruń</w:t>
      </w:r>
      <w:r w:rsidRPr="009733EE">
        <w:rPr>
          <w:rFonts w:eastAsia="Calibri"/>
          <w:sz w:val="22"/>
          <w:szCs w:val="22"/>
          <w:lang w:eastAsia="en-US"/>
        </w:rPr>
        <w:tab/>
      </w:r>
      <w:r w:rsidRPr="00033C46">
        <w:rPr>
          <w:rFonts w:eastAsia="Calibri"/>
          <w:sz w:val="22"/>
          <w:szCs w:val="22"/>
          <w:highlight w:val="yellow"/>
          <w:lang w:eastAsia="en-US"/>
        </w:rPr>
        <w:br/>
        <w:t xml:space="preserve">    </w:t>
      </w:r>
      <w:r w:rsidRPr="00033C46">
        <w:rPr>
          <w:sz w:val="22"/>
          <w:szCs w:val="22"/>
          <w:highlight w:val="yellow"/>
          <w:lang w:eastAsia="en-US"/>
        </w:rPr>
        <w:br/>
      </w:r>
      <w:r w:rsidRPr="003014F6">
        <w:rPr>
          <w:sz w:val="22"/>
          <w:szCs w:val="22"/>
          <w:lang w:eastAsia="en-US"/>
        </w:rPr>
        <w:t xml:space="preserve">   13. Bochnak </w:t>
      </w:r>
      <w:proofErr w:type="spellStart"/>
      <w:r w:rsidRPr="003014F6">
        <w:rPr>
          <w:sz w:val="22"/>
          <w:szCs w:val="22"/>
          <w:lang w:eastAsia="en-US"/>
        </w:rPr>
        <w:t>Erest</w:t>
      </w:r>
      <w:proofErr w:type="spellEnd"/>
      <w:r w:rsidRPr="003014F6">
        <w:rPr>
          <w:sz w:val="22"/>
          <w:szCs w:val="22"/>
          <w:lang w:eastAsia="en-US"/>
        </w:rPr>
        <w:tab/>
      </w:r>
      <w:r w:rsidRPr="003014F6">
        <w:rPr>
          <w:sz w:val="22"/>
          <w:szCs w:val="22"/>
          <w:lang w:eastAsia="en-US"/>
        </w:rPr>
        <w:tab/>
        <w:t xml:space="preserve">HC </w:t>
      </w:r>
      <w:proofErr w:type="spellStart"/>
      <w:r w:rsidRPr="003014F6">
        <w:rPr>
          <w:sz w:val="22"/>
          <w:szCs w:val="22"/>
          <w:lang w:eastAsia="en-US"/>
        </w:rPr>
        <w:t>Vitkowice</w:t>
      </w:r>
      <w:proofErr w:type="spellEnd"/>
      <w:r w:rsidRPr="003014F6">
        <w:rPr>
          <w:sz w:val="22"/>
          <w:szCs w:val="22"/>
          <w:lang w:eastAsia="en-US"/>
        </w:rPr>
        <w:t xml:space="preserve"> U18/Czechy</w:t>
      </w:r>
      <w:r w:rsidRPr="00033C46">
        <w:rPr>
          <w:sz w:val="22"/>
          <w:szCs w:val="22"/>
          <w:highlight w:val="yellow"/>
          <w:lang w:eastAsia="en-US"/>
        </w:rPr>
        <w:br/>
      </w:r>
      <w:r w:rsidRPr="003014F6">
        <w:rPr>
          <w:sz w:val="22"/>
          <w:szCs w:val="22"/>
          <w:lang w:eastAsia="en-US"/>
        </w:rPr>
        <w:t xml:space="preserve">   14. Ciechanowski Piotr</w:t>
      </w:r>
      <w:r w:rsidRPr="003014F6">
        <w:rPr>
          <w:sz w:val="22"/>
          <w:szCs w:val="22"/>
          <w:lang w:eastAsia="en-US"/>
        </w:rPr>
        <w:tab/>
      </w:r>
      <w:proofErr w:type="spellStart"/>
      <w:r w:rsidRPr="003014F6">
        <w:rPr>
          <w:sz w:val="22"/>
          <w:szCs w:val="22"/>
          <w:lang w:eastAsia="en-US"/>
        </w:rPr>
        <w:t>Herning</w:t>
      </w:r>
      <w:proofErr w:type="spellEnd"/>
      <w:r w:rsidRPr="003014F6">
        <w:rPr>
          <w:sz w:val="22"/>
          <w:szCs w:val="22"/>
          <w:lang w:eastAsia="en-US"/>
        </w:rPr>
        <w:t xml:space="preserve"> IK/Dania</w:t>
      </w:r>
      <w:r w:rsidRPr="00033C46">
        <w:rPr>
          <w:rFonts w:eastAsia="Calibri"/>
          <w:sz w:val="22"/>
          <w:szCs w:val="22"/>
          <w:highlight w:val="yellow"/>
          <w:lang w:eastAsia="en-US"/>
        </w:rPr>
        <w:br/>
      </w:r>
      <w:r w:rsidRPr="003014F6">
        <w:rPr>
          <w:rFonts w:eastAsia="Calibri"/>
          <w:sz w:val="22"/>
          <w:szCs w:val="22"/>
          <w:lang w:eastAsia="en-US"/>
        </w:rPr>
        <w:t xml:space="preserve">   16. Jóźwik Patryk</w:t>
      </w:r>
      <w:r w:rsidRPr="003014F6">
        <w:rPr>
          <w:rFonts w:eastAsia="Calibri"/>
          <w:sz w:val="22"/>
          <w:szCs w:val="22"/>
          <w:lang w:eastAsia="en-US"/>
        </w:rPr>
        <w:tab/>
      </w:r>
      <w:r w:rsidRPr="003014F6">
        <w:rPr>
          <w:rFonts w:eastAsia="Calibri"/>
          <w:sz w:val="22"/>
          <w:szCs w:val="22"/>
          <w:lang w:eastAsia="en-US"/>
        </w:rPr>
        <w:tab/>
        <w:t>TMH POLONIA Bytom</w:t>
      </w:r>
      <w:r w:rsidRPr="00033C46">
        <w:rPr>
          <w:rFonts w:eastAsia="Calibri"/>
          <w:sz w:val="22"/>
          <w:szCs w:val="22"/>
          <w:highlight w:val="yellow"/>
          <w:lang w:eastAsia="en-US"/>
        </w:rPr>
        <w:br/>
      </w:r>
      <w:r w:rsidRPr="003014F6">
        <w:rPr>
          <w:rFonts w:eastAsia="Calibri"/>
          <w:sz w:val="22"/>
          <w:szCs w:val="22"/>
          <w:lang w:eastAsia="en-US"/>
        </w:rPr>
        <w:t xml:space="preserve">   17. Kamiński Łukasz</w:t>
      </w:r>
      <w:r w:rsidRPr="003014F6">
        <w:rPr>
          <w:rFonts w:eastAsia="Calibri"/>
          <w:sz w:val="22"/>
          <w:szCs w:val="22"/>
          <w:lang w:eastAsia="en-US"/>
        </w:rPr>
        <w:tab/>
      </w:r>
      <w:r w:rsidRPr="003014F6">
        <w:rPr>
          <w:rFonts w:eastAsia="Calibri"/>
          <w:sz w:val="22"/>
          <w:szCs w:val="22"/>
          <w:lang w:eastAsia="en-US"/>
        </w:rPr>
        <w:tab/>
        <w:t>MMKS PODHALE Nowy Targ</w:t>
      </w:r>
      <w:r w:rsidR="003014F6">
        <w:rPr>
          <w:rFonts w:eastAsia="Calibri"/>
          <w:sz w:val="22"/>
          <w:szCs w:val="22"/>
          <w:lang w:eastAsia="en-US"/>
        </w:rPr>
        <w:br/>
        <w:t xml:space="preserve">   19. </w:t>
      </w:r>
      <w:r w:rsidR="003014F6" w:rsidRPr="003014F6">
        <w:rPr>
          <w:rFonts w:eastAsia="Calibri"/>
          <w:sz w:val="22"/>
          <w:szCs w:val="22"/>
          <w:lang w:eastAsia="en-US"/>
        </w:rPr>
        <w:t>Magiera Michał</w:t>
      </w:r>
      <w:r w:rsidR="003014F6" w:rsidRPr="003014F6">
        <w:rPr>
          <w:rFonts w:eastAsia="Calibri"/>
          <w:sz w:val="22"/>
          <w:szCs w:val="22"/>
          <w:lang w:eastAsia="en-US"/>
        </w:rPr>
        <w:tab/>
      </w:r>
      <w:r w:rsidR="003014F6" w:rsidRPr="003014F6">
        <w:rPr>
          <w:rFonts w:eastAsia="Calibri"/>
          <w:sz w:val="22"/>
          <w:szCs w:val="22"/>
          <w:lang w:eastAsia="en-US"/>
        </w:rPr>
        <w:tab/>
        <w:t xml:space="preserve">UKH UNIA Oświęcim   </w:t>
      </w:r>
      <w:r w:rsidRPr="00033C46">
        <w:rPr>
          <w:rFonts w:eastAsia="Calibri"/>
          <w:sz w:val="22"/>
          <w:szCs w:val="22"/>
          <w:highlight w:val="yellow"/>
          <w:lang w:eastAsia="en-US"/>
        </w:rPr>
        <w:br/>
      </w:r>
      <w:r w:rsidRPr="003014F6">
        <w:rPr>
          <w:rFonts w:eastAsia="Calibri"/>
          <w:sz w:val="22"/>
          <w:szCs w:val="22"/>
          <w:lang w:eastAsia="en-US"/>
        </w:rPr>
        <w:t xml:space="preserve">   18. </w:t>
      </w:r>
      <w:proofErr w:type="spellStart"/>
      <w:r w:rsidRPr="003014F6">
        <w:rPr>
          <w:rFonts w:eastAsia="Calibri"/>
          <w:sz w:val="22"/>
          <w:szCs w:val="22"/>
          <w:lang w:eastAsia="en-US"/>
        </w:rPr>
        <w:t>Kiedewicz</w:t>
      </w:r>
      <w:proofErr w:type="spellEnd"/>
      <w:r w:rsidRPr="003014F6">
        <w:rPr>
          <w:rFonts w:eastAsia="Calibri"/>
          <w:sz w:val="22"/>
          <w:szCs w:val="22"/>
          <w:lang w:eastAsia="en-US"/>
        </w:rPr>
        <w:t xml:space="preserve"> Adam</w:t>
      </w:r>
      <w:r w:rsidRPr="003014F6">
        <w:rPr>
          <w:rFonts w:eastAsia="Calibri"/>
          <w:sz w:val="22"/>
          <w:szCs w:val="22"/>
          <w:lang w:eastAsia="en-US"/>
        </w:rPr>
        <w:tab/>
      </w:r>
      <w:r w:rsidRPr="003014F6">
        <w:rPr>
          <w:rFonts w:eastAsia="Calibri"/>
          <w:sz w:val="22"/>
          <w:szCs w:val="22"/>
          <w:lang w:eastAsia="en-US"/>
        </w:rPr>
        <w:tab/>
        <w:t>Kölner EC U19/Niemcy</w:t>
      </w:r>
      <w:r w:rsidRPr="00033C46">
        <w:rPr>
          <w:rFonts w:eastAsia="Calibri"/>
          <w:sz w:val="22"/>
          <w:szCs w:val="22"/>
          <w:highlight w:val="yellow"/>
          <w:lang w:eastAsia="en-US"/>
        </w:rPr>
        <w:br/>
      </w:r>
      <w:r w:rsidRPr="00953F38">
        <w:rPr>
          <w:rFonts w:eastAsia="Calibri"/>
          <w:sz w:val="22"/>
          <w:szCs w:val="22"/>
          <w:lang w:eastAsia="en-US"/>
        </w:rPr>
        <w:t xml:space="preserve">   19</w:t>
      </w:r>
      <w:r w:rsidRPr="003014F6">
        <w:rPr>
          <w:rFonts w:eastAsia="Calibri"/>
          <w:sz w:val="22"/>
          <w:szCs w:val="22"/>
          <w:lang w:eastAsia="en-US"/>
        </w:rPr>
        <w:t>. Mularczyk Szymon</w:t>
      </w:r>
      <w:r w:rsidRPr="003014F6">
        <w:rPr>
          <w:rFonts w:eastAsia="Calibri"/>
          <w:sz w:val="22"/>
          <w:szCs w:val="22"/>
          <w:lang w:eastAsia="en-US"/>
        </w:rPr>
        <w:tab/>
        <w:t>TMH POLONIA Bytom</w:t>
      </w:r>
      <w:r w:rsidR="00EE3B98" w:rsidRPr="00033C46">
        <w:rPr>
          <w:rFonts w:eastAsia="Calibri"/>
          <w:sz w:val="22"/>
          <w:szCs w:val="22"/>
          <w:highlight w:val="yellow"/>
          <w:lang w:eastAsia="en-US"/>
        </w:rPr>
        <w:br/>
      </w:r>
      <w:r w:rsidR="00EE3B98" w:rsidRPr="003014F6">
        <w:rPr>
          <w:rFonts w:eastAsia="Calibri"/>
          <w:sz w:val="22"/>
          <w:szCs w:val="22"/>
          <w:lang w:eastAsia="en-US"/>
        </w:rPr>
        <w:t xml:space="preserve">   20. </w:t>
      </w:r>
      <w:proofErr w:type="spellStart"/>
      <w:r w:rsidR="00EE3B98" w:rsidRPr="003014F6">
        <w:rPr>
          <w:rFonts w:eastAsia="Calibri"/>
          <w:sz w:val="22"/>
          <w:szCs w:val="22"/>
          <w:lang w:eastAsia="en-US"/>
        </w:rPr>
        <w:t>Obłoński</w:t>
      </w:r>
      <w:proofErr w:type="spellEnd"/>
      <w:r w:rsidR="00EE3B98" w:rsidRPr="003014F6">
        <w:rPr>
          <w:rFonts w:eastAsia="Calibri"/>
          <w:sz w:val="22"/>
          <w:szCs w:val="22"/>
          <w:lang w:eastAsia="en-US"/>
        </w:rPr>
        <w:t xml:space="preserve"> Paweł </w:t>
      </w:r>
      <w:r w:rsidR="00EE3B98" w:rsidRPr="003014F6">
        <w:rPr>
          <w:rFonts w:eastAsia="Calibri"/>
          <w:sz w:val="22"/>
          <w:szCs w:val="22"/>
          <w:lang w:eastAsia="en-US"/>
        </w:rPr>
        <w:tab/>
      </w:r>
      <w:r w:rsidR="00EE3B98" w:rsidRPr="003014F6">
        <w:rPr>
          <w:rFonts w:eastAsia="Calibri"/>
          <w:sz w:val="22"/>
          <w:szCs w:val="22"/>
          <w:lang w:eastAsia="en-US"/>
        </w:rPr>
        <w:tab/>
      </w:r>
      <w:proofErr w:type="spellStart"/>
      <w:r w:rsidR="00EE3B98" w:rsidRPr="003014F6">
        <w:rPr>
          <w:rFonts w:eastAsia="Calibri"/>
          <w:sz w:val="22"/>
          <w:szCs w:val="22"/>
          <w:lang w:eastAsia="en-US"/>
        </w:rPr>
        <w:t>Borlänge</w:t>
      </w:r>
      <w:proofErr w:type="spellEnd"/>
      <w:r w:rsidR="00EE3B98" w:rsidRPr="003014F6">
        <w:rPr>
          <w:rFonts w:eastAsia="Calibri"/>
          <w:sz w:val="22"/>
          <w:szCs w:val="22"/>
          <w:lang w:eastAsia="en-US"/>
        </w:rPr>
        <w:t xml:space="preserve"> HF</w:t>
      </w:r>
      <w:r w:rsidRPr="003014F6">
        <w:rPr>
          <w:rFonts w:eastAsia="Calibri"/>
          <w:sz w:val="22"/>
          <w:szCs w:val="22"/>
          <w:lang w:eastAsia="en-US"/>
        </w:rPr>
        <w:t>/Szwecja</w:t>
      </w:r>
      <w:r w:rsidRPr="00033C46">
        <w:rPr>
          <w:rFonts w:eastAsia="Calibri"/>
          <w:sz w:val="22"/>
          <w:szCs w:val="22"/>
          <w:highlight w:val="yellow"/>
          <w:lang w:eastAsia="en-US"/>
        </w:rPr>
        <w:br/>
      </w:r>
      <w:r w:rsidRPr="003014F6">
        <w:rPr>
          <w:rFonts w:eastAsia="Calibri"/>
          <w:sz w:val="22"/>
          <w:szCs w:val="22"/>
          <w:lang w:eastAsia="en-US"/>
        </w:rPr>
        <w:t xml:space="preserve">   21. Słowakiewicz Adrian</w:t>
      </w:r>
      <w:r w:rsidRPr="003014F6">
        <w:rPr>
          <w:rFonts w:eastAsia="Calibri"/>
          <w:sz w:val="22"/>
          <w:szCs w:val="22"/>
          <w:lang w:eastAsia="en-US"/>
        </w:rPr>
        <w:tab/>
        <w:t>HK SKP Poprad/Słowacja</w:t>
      </w:r>
      <w:r w:rsidRPr="00033C46">
        <w:rPr>
          <w:rFonts w:eastAsia="Calibri"/>
          <w:sz w:val="22"/>
          <w:szCs w:val="22"/>
          <w:highlight w:val="yellow"/>
          <w:lang w:eastAsia="en-US"/>
        </w:rPr>
        <w:br/>
      </w:r>
      <w:r w:rsidRPr="003014F6">
        <w:rPr>
          <w:rFonts w:eastAsia="Calibri"/>
          <w:sz w:val="22"/>
          <w:szCs w:val="22"/>
          <w:lang w:eastAsia="en-US"/>
        </w:rPr>
        <w:t xml:space="preserve">   22. Sołtys Jan </w:t>
      </w:r>
      <w:r w:rsidRPr="003014F6">
        <w:rPr>
          <w:rFonts w:eastAsia="Calibri"/>
          <w:sz w:val="22"/>
          <w:szCs w:val="22"/>
          <w:lang w:eastAsia="en-US"/>
        </w:rPr>
        <w:tab/>
      </w:r>
      <w:r w:rsidRPr="003014F6">
        <w:rPr>
          <w:rFonts w:eastAsia="Calibri"/>
          <w:sz w:val="22"/>
          <w:szCs w:val="22"/>
          <w:lang w:eastAsia="en-US"/>
        </w:rPr>
        <w:tab/>
        <w:t>JKH GKS Jastrzębie</w:t>
      </w:r>
      <w:r w:rsidRPr="00033C46">
        <w:rPr>
          <w:rFonts w:eastAsia="Calibri"/>
          <w:sz w:val="22"/>
          <w:szCs w:val="22"/>
          <w:highlight w:val="yellow"/>
          <w:lang w:eastAsia="en-US"/>
        </w:rPr>
        <w:br/>
      </w:r>
      <w:r w:rsidRPr="003014F6">
        <w:rPr>
          <w:rFonts w:eastAsia="Calibri"/>
          <w:sz w:val="22"/>
          <w:szCs w:val="22"/>
          <w:lang w:eastAsia="en-US"/>
        </w:rPr>
        <w:t xml:space="preserve">   23. Tyczyński Damian</w:t>
      </w:r>
      <w:r w:rsidRPr="003014F6">
        <w:rPr>
          <w:rFonts w:eastAsia="Calibri"/>
          <w:sz w:val="22"/>
          <w:szCs w:val="22"/>
          <w:lang w:eastAsia="en-US"/>
        </w:rPr>
        <w:tab/>
        <w:t xml:space="preserve">HK Spiska Nova </w:t>
      </w:r>
      <w:proofErr w:type="spellStart"/>
      <w:r w:rsidRPr="003014F6">
        <w:rPr>
          <w:rFonts w:eastAsia="Calibri"/>
          <w:sz w:val="22"/>
          <w:szCs w:val="22"/>
          <w:lang w:eastAsia="en-US"/>
        </w:rPr>
        <w:t>Ves</w:t>
      </w:r>
      <w:proofErr w:type="spellEnd"/>
      <w:r w:rsidRPr="003014F6">
        <w:rPr>
          <w:rFonts w:eastAsia="Calibri"/>
          <w:sz w:val="22"/>
          <w:szCs w:val="22"/>
          <w:lang w:eastAsia="en-US"/>
        </w:rPr>
        <w:t>/Słowacja</w:t>
      </w:r>
      <w:r w:rsidRPr="00033C46">
        <w:rPr>
          <w:rFonts w:eastAsia="Calibri"/>
          <w:sz w:val="22"/>
          <w:szCs w:val="22"/>
          <w:highlight w:val="yellow"/>
          <w:lang w:eastAsia="en-US"/>
        </w:rPr>
        <w:br/>
      </w:r>
      <w:r w:rsidRPr="003014F6">
        <w:rPr>
          <w:rFonts w:eastAsia="Calibri"/>
          <w:sz w:val="22"/>
          <w:szCs w:val="22"/>
          <w:lang w:eastAsia="en-US"/>
        </w:rPr>
        <w:t xml:space="preserve">   24. </w:t>
      </w:r>
      <w:proofErr w:type="spellStart"/>
      <w:r w:rsidRPr="003014F6">
        <w:rPr>
          <w:rFonts w:eastAsia="Calibri"/>
          <w:sz w:val="22"/>
          <w:szCs w:val="22"/>
          <w:lang w:eastAsia="en-US"/>
        </w:rPr>
        <w:t>Wałęga</w:t>
      </w:r>
      <w:proofErr w:type="spellEnd"/>
      <w:r w:rsidRPr="003014F6">
        <w:rPr>
          <w:rFonts w:eastAsia="Calibri"/>
          <w:sz w:val="22"/>
          <w:szCs w:val="22"/>
          <w:lang w:eastAsia="en-US"/>
        </w:rPr>
        <w:t xml:space="preserve"> Kamil</w:t>
      </w:r>
      <w:r w:rsidRPr="003014F6">
        <w:rPr>
          <w:rFonts w:eastAsia="Calibri"/>
          <w:sz w:val="22"/>
          <w:szCs w:val="22"/>
          <w:lang w:eastAsia="en-US"/>
        </w:rPr>
        <w:tab/>
      </w:r>
      <w:r w:rsidRPr="003014F6">
        <w:rPr>
          <w:rFonts w:eastAsia="Calibri"/>
          <w:sz w:val="22"/>
          <w:szCs w:val="22"/>
          <w:lang w:eastAsia="en-US"/>
        </w:rPr>
        <w:tab/>
        <w:t>JKH GKS Jastrzębie</w:t>
      </w:r>
      <w:r w:rsidR="003014F6">
        <w:rPr>
          <w:rFonts w:eastAsia="Calibri"/>
          <w:sz w:val="22"/>
          <w:szCs w:val="22"/>
          <w:lang w:eastAsia="en-US"/>
        </w:rPr>
        <w:br/>
        <w:t xml:space="preserve">   25. </w:t>
      </w:r>
      <w:proofErr w:type="spellStart"/>
      <w:r w:rsidR="003014F6">
        <w:rPr>
          <w:rFonts w:eastAsia="Calibri"/>
          <w:sz w:val="22"/>
          <w:szCs w:val="22"/>
          <w:lang w:eastAsia="en-US"/>
        </w:rPr>
        <w:t>Worwa</w:t>
      </w:r>
      <w:proofErr w:type="spellEnd"/>
      <w:r w:rsidR="003014F6">
        <w:rPr>
          <w:rFonts w:eastAsia="Calibri"/>
          <w:sz w:val="22"/>
          <w:szCs w:val="22"/>
          <w:lang w:eastAsia="en-US"/>
        </w:rPr>
        <w:t xml:space="preserve"> Jakub</w:t>
      </w:r>
      <w:r w:rsidR="003014F6">
        <w:rPr>
          <w:rFonts w:eastAsia="Calibri"/>
          <w:sz w:val="22"/>
          <w:szCs w:val="22"/>
          <w:lang w:eastAsia="en-US"/>
        </w:rPr>
        <w:tab/>
      </w:r>
      <w:r w:rsidR="003014F6">
        <w:rPr>
          <w:rFonts w:eastAsia="Calibri"/>
          <w:sz w:val="22"/>
          <w:szCs w:val="22"/>
          <w:lang w:eastAsia="en-US"/>
        </w:rPr>
        <w:tab/>
        <w:t>MMKS PODHALE Nowy Targ</w:t>
      </w:r>
      <w:r w:rsidRPr="00033C46">
        <w:rPr>
          <w:rFonts w:eastAsia="Calibri"/>
          <w:sz w:val="22"/>
          <w:szCs w:val="22"/>
          <w:highlight w:val="yellow"/>
          <w:lang w:eastAsia="en-US"/>
        </w:rPr>
        <w:br/>
      </w:r>
      <w:r w:rsidRPr="003014F6">
        <w:rPr>
          <w:rFonts w:eastAsia="Calibri"/>
          <w:sz w:val="22"/>
          <w:szCs w:val="22"/>
          <w:lang w:eastAsia="en-US"/>
        </w:rPr>
        <w:t xml:space="preserve">   25. </w:t>
      </w:r>
      <w:proofErr w:type="spellStart"/>
      <w:r w:rsidRPr="003014F6">
        <w:rPr>
          <w:rFonts w:eastAsia="Calibri"/>
          <w:sz w:val="22"/>
          <w:szCs w:val="22"/>
          <w:lang w:eastAsia="en-US"/>
        </w:rPr>
        <w:t>Wsół</w:t>
      </w:r>
      <w:proofErr w:type="spellEnd"/>
      <w:r w:rsidRPr="003014F6">
        <w:rPr>
          <w:rFonts w:eastAsia="Calibri"/>
          <w:sz w:val="22"/>
          <w:szCs w:val="22"/>
          <w:lang w:eastAsia="en-US"/>
        </w:rPr>
        <w:t xml:space="preserve"> Bartłomiej</w:t>
      </w:r>
      <w:r w:rsidRPr="003014F6">
        <w:rPr>
          <w:rFonts w:eastAsia="Calibri"/>
          <w:sz w:val="22"/>
          <w:szCs w:val="22"/>
          <w:lang w:eastAsia="en-US"/>
        </w:rPr>
        <w:tab/>
      </w:r>
      <w:r w:rsidRPr="003014F6">
        <w:rPr>
          <w:rFonts w:eastAsia="Calibri"/>
          <w:sz w:val="22"/>
          <w:szCs w:val="22"/>
          <w:lang w:eastAsia="en-US"/>
        </w:rPr>
        <w:tab/>
        <w:t xml:space="preserve">HK Spiska Nova </w:t>
      </w:r>
      <w:proofErr w:type="spellStart"/>
      <w:r w:rsidRPr="003014F6">
        <w:rPr>
          <w:rFonts w:eastAsia="Calibri"/>
          <w:sz w:val="22"/>
          <w:szCs w:val="22"/>
          <w:lang w:eastAsia="en-US"/>
        </w:rPr>
        <w:t>Ves</w:t>
      </w:r>
      <w:proofErr w:type="spellEnd"/>
      <w:r w:rsidRPr="003014F6">
        <w:rPr>
          <w:rFonts w:eastAsia="Calibri"/>
          <w:sz w:val="22"/>
          <w:szCs w:val="22"/>
          <w:lang w:eastAsia="en-US"/>
        </w:rPr>
        <w:t>/Słowacja</w:t>
      </w:r>
      <w:r w:rsidR="00953F38">
        <w:rPr>
          <w:rFonts w:eastAsia="Calibri"/>
          <w:sz w:val="22"/>
          <w:szCs w:val="22"/>
          <w:lang w:eastAsia="en-US"/>
        </w:rPr>
        <w:br/>
        <w:t xml:space="preserve">   28. Faltyn Kacper</w:t>
      </w:r>
      <w:r w:rsidR="00953F38">
        <w:rPr>
          <w:rFonts w:eastAsia="Calibri"/>
          <w:sz w:val="22"/>
          <w:szCs w:val="22"/>
          <w:lang w:eastAsia="en-US"/>
        </w:rPr>
        <w:tab/>
      </w:r>
      <w:r w:rsidR="00953F38">
        <w:rPr>
          <w:rFonts w:eastAsia="Calibri"/>
          <w:sz w:val="22"/>
          <w:szCs w:val="22"/>
          <w:lang w:eastAsia="en-US"/>
        </w:rPr>
        <w:tab/>
        <w:t>MMKS PODHALE Nowy Targ</w:t>
      </w:r>
      <w:r w:rsidR="00953F38">
        <w:rPr>
          <w:rFonts w:eastAsia="Calibri"/>
          <w:sz w:val="22"/>
          <w:szCs w:val="22"/>
          <w:lang w:eastAsia="en-US"/>
        </w:rPr>
        <w:br/>
        <w:t xml:space="preserve">  </w:t>
      </w:r>
      <w:r w:rsidR="00953F38">
        <w:rPr>
          <w:rFonts w:eastAsia="Calibri"/>
          <w:sz w:val="22"/>
          <w:szCs w:val="22"/>
          <w:lang w:eastAsia="en-US"/>
        </w:rPr>
        <w:tab/>
      </w:r>
      <w:r w:rsidR="00953F38">
        <w:rPr>
          <w:rFonts w:eastAsia="Calibri"/>
          <w:sz w:val="22"/>
          <w:szCs w:val="22"/>
          <w:lang w:eastAsia="en-US"/>
        </w:rPr>
        <w:br/>
        <w:t xml:space="preserve"> </w:t>
      </w:r>
      <w:r w:rsidRPr="00942EB8">
        <w:rPr>
          <w:rFonts w:eastAsia="Calibri"/>
          <w:sz w:val="22"/>
          <w:szCs w:val="22"/>
          <w:lang w:eastAsia="en-US"/>
        </w:rPr>
        <w:t xml:space="preserve">   </w:t>
      </w:r>
    </w:p>
    <w:p w:rsidR="00942EB8" w:rsidRPr="00953F38" w:rsidRDefault="00942EB8" w:rsidP="00942EB8">
      <w:pPr>
        <w:overflowPunct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953F38">
        <w:rPr>
          <w:rFonts w:eastAsia="Calibri"/>
          <w:b/>
          <w:sz w:val="22"/>
          <w:szCs w:val="22"/>
          <w:u w:val="single"/>
          <w:lang w:eastAsia="en-US"/>
        </w:rPr>
        <w:t>Zawodnicy rezerwowi:</w:t>
      </w:r>
      <w:r w:rsidRPr="00953F38">
        <w:rPr>
          <w:rFonts w:eastAsia="Calibri"/>
          <w:sz w:val="22"/>
          <w:szCs w:val="22"/>
          <w:lang w:eastAsia="en-US"/>
        </w:rPr>
        <w:t xml:space="preserve"> </w:t>
      </w:r>
    </w:p>
    <w:p w:rsidR="00942EB8" w:rsidRPr="00953F38" w:rsidRDefault="003014F6" w:rsidP="00942EB8">
      <w:pPr>
        <w:numPr>
          <w:ilvl w:val="0"/>
          <w:numId w:val="48"/>
        </w:numPr>
        <w:overflowPunct/>
        <w:autoSpaceDE/>
        <w:autoSpaceDN/>
        <w:adjustRightInd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953F38">
        <w:rPr>
          <w:rFonts w:eastAsia="Calibri"/>
          <w:sz w:val="22"/>
          <w:szCs w:val="22"/>
          <w:lang w:eastAsia="en-US"/>
        </w:rPr>
        <w:t>Bizacki Olaf</w:t>
      </w:r>
      <w:r w:rsidRPr="00953F38">
        <w:rPr>
          <w:rFonts w:eastAsia="Calibri"/>
          <w:sz w:val="22"/>
          <w:szCs w:val="22"/>
          <w:lang w:eastAsia="en-US"/>
        </w:rPr>
        <w:tab/>
      </w:r>
      <w:r w:rsidRPr="00953F38">
        <w:rPr>
          <w:rFonts w:eastAsia="Calibri"/>
          <w:sz w:val="22"/>
          <w:szCs w:val="22"/>
          <w:lang w:eastAsia="en-US"/>
        </w:rPr>
        <w:tab/>
        <w:t>MOSM Tychy</w:t>
      </w:r>
      <w:r w:rsidRPr="00953F38">
        <w:rPr>
          <w:rFonts w:eastAsia="Calibri"/>
          <w:sz w:val="22"/>
          <w:szCs w:val="22"/>
          <w:lang w:eastAsia="en-US"/>
        </w:rPr>
        <w:tab/>
      </w:r>
    </w:p>
    <w:p w:rsidR="00942EB8" w:rsidRPr="00953F38" w:rsidRDefault="00953F38" w:rsidP="00953F38">
      <w:pPr>
        <w:numPr>
          <w:ilvl w:val="0"/>
          <w:numId w:val="48"/>
        </w:numPr>
        <w:overflowPunct/>
        <w:autoSpaceDE/>
        <w:autoSpaceDN/>
        <w:adjustRightInd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953F38">
        <w:rPr>
          <w:rFonts w:eastAsia="Calibri"/>
          <w:sz w:val="22"/>
          <w:szCs w:val="22"/>
          <w:lang w:eastAsia="en-US"/>
        </w:rPr>
        <w:t>Wysocki Patryk</w:t>
      </w:r>
      <w:r w:rsidRPr="00953F38">
        <w:rPr>
          <w:rFonts w:eastAsia="Calibri"/>
          <w:sz w:val="22"/>
          <w:szCs w:val="22"/>
          <w:lang w:eastAsia="en-US"/>
        </w:rPr>
        <w:tab/>
      </w:r>
      <w:r w:rsidRPr="00953F38">
        <w:rPr>
          <w:rFonts w:eastAsia="Calibri"/>
          <w:sz w:val="22"/>
          <w:szCs w:val="22"/>
          <w:lang w:eastAsia="en-US"/>
        </w:rPr>
        <w:tab/>
      </w:r>
      <w:r w:rsidRPr="00953F38">
        <w:rPr>
          <w:rFonts w:eastAsia="Calibri"/>
          <w:sz w:val="22"/>
          <w:szCs w:val="22"/>
        </w:rPr>
        <w:t>HK Brest/Białoruś</w:t>
      </w:r>
      <w:r w:rsidR="00942EB8" w:rsidRPr="00953F38">
        <w:rPr>
          <w:sz w:val="22"/>
          <w:szCs w:val="22"/>
          <w:lang w:eastAsia="en-US"/>
        </w:rPr>
        <w:t xml:space="preserve">     </w:t>
      </w:r>
    </w:p>
    <w:p w:rsidR="00942EB8" w:rsidRPr="00953F38" w:rsidRDefault="00953F38" w:rsidP="00942EB8">
      <w:pPr>
        <w:numPr>
          <w:ilvl w:val="0"/>
          <w:numId w:val="48"/>
        </w:numPr>
        <w:overflowPunct/>
        <w:autoSpaceDE/>
        <w:autoSpaceDN/>
        <w:adjustRightInd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proofErr w:type="spellStart"/>
      <w:r w:rsidRPr="00953F38">
        <w:rPr>
          <w:rFonts w:eastAsia="Calibri"/>
          <w:sz w:val="22"/>
          <w:szCs w:val="22"/>
          <w:lang w:eastAsia="en-US"/>
        </w:rPr>
        <w:t>Gruźla</w:t>
      </w:r>
      <w:proofErr w:type="spellEnd"/>
      <w:r w:rsidRPr="00953F38">
        <w:rPr>
          <w:rFonts w:eastAsia="Calibri"/>
          <w:sz w:val="22"/>
          <w:szCs w:val="22"/>
          <w:lang w:eastAsia="en-US"/>
        </w:rPr>
        <w:t xml:space="preserve"> Kacper</w:t>
      </w:r>
      <w:r w:rsidRPr="00953F38">
        <w:rPr>
          <w:rFonts w:eastAsia="Calibri"/>
          <w:sz w:val="22"/>
          <w:szCs w:val="22"/>
          <w:lang w:eastAsia="en-US"/>
        </w:rPr>
        <w:tab/>
      </w:r>
      <w:r w:rsidRPr="00953F38">
        <w:rPr>
          <w:rFonts w:eastAsia="Calibri"/>
          <w:sz w:val="22"/>
          <w:szCs w:val="22"/>
          <w:lang w:eastAsia="en-US"/>
        </w:rPr>
        <w:tab/>
        <w:t>MOSM Tychy</w:t>
      </w:r>
    </w:p>
    <w:p w:rsidR="00942EB8" w:rsidRPr="00953F38" w:rsidRDefault="00953F38" w:rsidP="00942EB8">
      <w:pPr>
        <w:numPr>
          <w:ilvl w:val="0"/>
          <w:numId w:val="48"/>
        </w:numPr>
        <w:overflowPunct/>
        <w:autoSpaceDE/>
        <w:autoSpaceDN/>
        <w:adjustRightInd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953F38">
        <w:rPr>
          <w:rFonts w:eastAsia="Calibri"/>
          <w:sz w:val="22"/>
          <w:szCs w:val="22"/>
          <w:lang w:eastAsia="en-US"/>
        </w:rPr>
        <w:t>Piotrowski Mariusz</w:t>
      </w:r>
      <w:r w:rsidRPr="00953F38">
        <w:rPr>
          <w:rFonts w:eastAsia="Calibri"/>
          <w:sz w:val="22"/>
          <w:szCs w:val="22"/>
          <w:lang w:eastAsia="en-US"/>
        </w:rPr>
        <w:tab/>
        <w:t>UKS ZAGŁĘBIE Sosnowiec</w:t>
      </w:r>
    </w:p>
    <w:p w:rsidR="00942EB8" w:rsidRPr="00953F38" w:rsidRDefault="00942EB8" w:rsidP="00942EB8">
      <w:pPr>
        <w:numPr>
          <w:ilvl w:val="0"/>
          <w:numId w:val="48"/>
        </w:numPr>
        <w:overflowPunct/>
        <w:autoSpaceDE/>
        <w:autoSpaceDN/>
        <w:adjustRightInd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proofErr w:type="spellStart"/>
      <w:r w:rsidRPr="00953F38">
        <w:rPr>
          <w:rFonts w:eastAsia="Calibri"/>
          <w:sz w:val="22"/>
          <w:szCs w:val="22"/>
          <w:lang w:eastAsia="en-US"/>
        </w:rPr>
        <w:t>Idasiak</w:t>
      </w:r>
      <w:proofErr w:type="spellEnd"/>
      <w:r w:rsidRPr="00953F38">
        <w:rPr>
          <w:rFonts w:eastAsia="Calibri"/>
          <w:sz w:val="22"/>
          <w:szCs w:val="22"/>
          <w:lang w:eastAsia="en-US"/>
        </w:rPr>
        <w:t xml:space="preserve"> Miłosz</w:t>
      </w:r>
      <w:r w:rsidRPr="00953F38">
        <w:rPr>
          <w:rFonts w:eastAsia="Calibri"/>
          <w:sz w:val="22"/>
          <w:szCs w:val="22"/>
          <w:lang w:eastAsia="en-US"/>
        </w:rPr>
        <w:tab/>
      </w:r>
      <w:r w:rsidRPr="00953F38">
        <w:rPr>
          <w:rFonts w:eastAsia="Calibri"/>
          <w:sz w:val="22"/>
          <w:szCs w:val="22"/>
          <w:lang w:eastAsia="en-US"/>
        </w:rPr>
        <w:tab/>
        <w:t>JKH GKS Jastrzębie</w:t>
      </w:r>
    </w:p>
    <w:p w:rsidR="00942EB8" w:rsidRPr="00953F38" w:rsidRDefault="003014F6" w:rsidP="003014F6">
      <w:pPr>
        <w:numPr>
          <w:ilvl w:val="0"/>
          <w:numId w:val="48"/>
        </w:numPr>
        <w:rPr>
          <w:sz w:val="22"/>
          <w:szCs w:val="22"/>
        </w:rPr>
      </w:pPr>
      <w:r w:rsidRPr="00953F38">
        <w:rPr>
          <w:rFonts w:eastAsia="Calibri"/>
          <w:sz w:val="22"/>
          <w:szCs w:val="22"/>
          <w:lang w:eastAsia="en-US"/>
        </w:rPr>
        <w:t>Olszewski Dominik</w:t>
      </w:r>
      <w:r w:rsidRPr="00953F38">
        <w:rPr>
          <w:sz w:val="22"/>
          <w:szCs w:val="22"/>
          <w:lang w:eastAsia="en-US"/>
        </w:rPr>
        <w:tab/>
      </w:r>
      <w:r w:rsidRPr="00953F38">
        <w:rPr>
          <w:sz w:val="22"/>
          <w:szCs w:val="22"/>
        </w:rPr>
        <w:t>Springfield Jr. PICS U18/USA</w:t>
      </w:r>
    </w:p>
    <w:p w:rsidR="00953F38" w:rsidRPr="00953F38" w:rsidRDefault="00953F38" w:rsidP="003014F6">
      <w:pPr>
        <w:numPr>
          <w:ilvl w:val="0"/>
          <w:numId w:val="48"/>
        </w:numPr>
        <w:rPr>
          <w:sz w:val="22"/>
          <w:szCs w:val="22"/>
        </w:rPr>
      </w:pPr>
      <w:r w:rsidRPr="00953F38">
        <w:rPr>
          <w:sz w:val="22"/>
          <w:szCs w:val="22"/>
        </w:rPr>
        <w:t>Zygmunt Paweł</w:t>
      </w:r>
      <w:r w:rsidRPr="00953F38">
        <w:rPr>
          <w:sz w:val="22"/>
          <w:szCs w:val="22"/>
        </w:rPr>
        <w:tab/>
      </w:r>
      <w:r w:rsidRPr="00953F38">
        <w:rPr>
          <w:sz w:val="22"/>
          <w:szCs w:val="22"/>
        </w:rPr>
        <w:tab/>
        <w:t>KTH KM Krynica</w:t>
      </w:r>
    </w:p>
    <w:p w:rsidR="00942EB8" w:rsidRPr="00953F38" w:rsidRDefault="00942EB8" w:rsidP="00942EB8">
      <w:pPr>
        <w:numPr>
          <w:ilvl w:val="0"/>
          <w:numId w:val="48"/>
        </w:numPr>
        <w:overflowPunct/>
        <w:autoSpaceDE/>
        <w:autoSpaceDN/>
        <w:adjustRightInd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953F38">
        <w:rPr>
          <w:sz w:val="22"/>
          <w:szCs w:val="22"/>
          <w:lang w:eastAsia="en-US"/>
        </w:rPr>
        <w:t>Mazurkiewicz Filip</w:t>
      </w:r>
      <w:r w:rsidRPr="00953F38">
        <w:rPr>
          <w:sz w:val="22"/>
          <w:szCs w:val="22"/>
          <w:lang w:eastAsia="en-US"/>
        </w:rPr>
        <w:tab/>
        <w:t>MKS SOKOŁY Toruń</w:t>
      </w:r>
    </w:p>
    <w:p w:rsidR="00942EB8" w:rsidRPr="00953F38" w:rsidRDefault="00953F38" w:rsidP="00942EB8">
      <w:pPr>
        <w:numPr>
          <w:ilvl w:val="0"/>
          <w:numId w:val="48"/>
        </w:numPr>
        <w:overflowPunct/>
        <w:autoSpaceDE/>
        <w:autoSpaceDN/>
        <w:adjustRightInd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953F38">
        <w:rPr>
          <w:sz w:val="22"/>
          <w:szCs w:val="22"/>
          <w:lang w:eastAsia="en-US"/>
        </w:rPr>
        <w:t>Lipiński Sebastian</w:t>
      </w:r>
      <w:r w:rsidRPr="00953F38">
        <w:rPr>
          <w:sz w:val="22"/>
          <w:szCs w:val="22"/>
          <w:lang w:eastAsia="en-US"/>
        </w:rPr>
        <w:tab/>
        <w:t xml:space="preserve">MKS SOKOŁY Toruń </w:t>
      </w:r>
      <w:r w:rsidR="00942EB8" w:rsidRPr="00953F38">
        <w:rPr>
          <w:sz w:val="22"/>
          <w:szCs w:val="22"/>
          <w:lang w:eastAsia="en-US"/>
        </w:rPr>
        <w:t xml:space="preserve">   </w:t>
      </w:r>
    </w:p>
    <w:p w:rsidR="00033C46" w:rsidRDefault="00942EB8" w:rsidP="00942EB8">
      <w:pPr>
        <w:overflowPunct/>
        <w:autoSpaceDE/>
        <w:autoSpaceDN/>
        <w:adjustRightInd/>
        <w:spacing w:after="200" w:line="276" w:lineRule="auto"/>
        <w:ind w:left="225"/>
        <w:rPr>
          <w:rFonts w:eastAsia="Calibri"/>
          <w:color w:val="FF0000"/>
          <w:sz w:val="22"/>
          <w:szCs w:val="22"/>
          <w:lang w:eastAsia="en-US"/>
        </w:rPr>
      </w:pPr>
      <w:r w:rsidRPr="00942EB8">
        <w:rPr>
          <w:rFonts w:eastAsia="Calibri"/>
          <w:color w:val="FF0000"/>
          <w:sz w:val="22"/>
          <w:szCs w:val="22"/>
          <w:lang w:eastAsia="en-US"/>
        </w:rPr>
        <w:t xml:space="preserve">  </w:t>
      </w:r>
    </w:p>
    <w:p w:rsidR="00033C46" w:rsidRDefault="00033C46" w:rsidP="00942EB8">
      <w:pPr>
        <w:overflowPunct/>
        <w:autoSpaceDE/>
        <w:autoSpaceDN/>
        <w:adjustRightInd/>
        <w:spacing w:after="200" w:line="276" w:lineRule="auto"/>
        <w:ind w:left="225"/>
        <w:rPr>
          <w:rFonts w:eastAsia="Calibri"/>
          <w:color w:val="FF0000"/>
          <w:sz w:val="22"/>
          <w:szCs w:val="22"/>
          <w:lang w:eastAsia="en-US"/>
        </w:rPr>
      </w:pPr>
    </w:p>
    <w:p w:rsidR="00033C46" w:rsidRDefault="00033C46" w:rsidP="00942EB8">
      <w:pPr>
        <w:overflowPunct/>
        <w:autoSpaceDE/>
        <w:autoSpaceDN/>
        <w:adjustRightInd/>
        <w:spacing w:after="200" w:line="276" w:lineRule="auto"/>
        <w:ind w:left="225"/>
        <w:rPr>
          <w:rFonts w:eastAsia="Calibri"/>
          <w:color w:val="FF0000"/>
          <w:sz w:val="22"/>
          <w:szCs w:val="22"/>
          <w:lang w:eastAsia="en-US"/>
        </w:rPr>
      </w:pPr>
    </w:p>
    <w:p w:rsidR="00033C46" w:rsidRDefault="00033C46" w:rsidP="00942EB8">
      <w:pPr>
        <w:overflowPunct/>
        <w:autoSpaceDE/>
        <w:autoSpaceDN/>
        <w:adjustRightInd/>
        <w:spacing w:after="200" w:line="276" w:lineRule="auto"/>
        <w:ind w:left="225"/>
        <w:rPr>
          <w:rFonts w:eastAsia="Calibri"/>
          <w:color w:val="FF0000"/>
          <w:sz w:val="22"/>
          <w:szCs w:val="22"/>
          <w:lang w:eastAsia="en-US"/>
        </w:rPr>
      </w:pPr>
    </w:p>
    <w:p w:rsidR="00942EB8" w:rsidRPr="00942EB8" w:rsidRDefault="00942EB8" w:rsidP="00942EB8">
      <w:pPr>
        <w:overflowPunct/>
        <w:autoSpaceDE/>
        <w:autoSpaceDN/>
        <w:adjustRightInd/>
        <w:spacing w:after="200" w:line="276" w:lineRule="auto"/>
        <w:ind w:left="225"/>
        <w:rPr>
          <w:rFonts w:eastAsia="Calibri"/>
          <w:sz w:val="22"/>
          <w:szCs w:val="22"/>
          <w:lang w:eastAsia="en-US"/>
        </w:rPr>
      </w:pPr>
      <w:r w:rsidRPr="00942EB8">
        <w:rPr>
          <w:rFonts w:eastAsia="Calibri"/>
          <w:color w:val="FF0000"/>
          <w:sz w:val="22"/>
          <w:szCs w:val="22"/>
          <w:lang w:eastAsia="en-US"/>
        </w:rPr>
        <w:lastRenderedPageBreak/>
        <w:t xml:space="preserve">  </w:t>
      </w:r>
      <w:r w:rsidRPr="00942EB8">
        <w:rPr>
          <w:rFonts w:eastAsia="Calibri"/>
          <w:sz w:val="22"/>
          <w:szCs w:val="22"/>
          <w:lang w:eastAsia="en-US"/>
        </w:rPr>
        <w:t xml:space="preserve">    </w:t>
      </w:r>
    </w:p>
    <w:p w:rsidR="00942EB8" w:rsidRPr="00942EB8" w:rsidRDefault="00942EB8" w:rsidP="00942EB8">
      <w:pPr>
        <w:overflowPunct/>
        <w:autoSpaceDE/>
        <w:autoSpaceDN/>
        <w:adjustRightInd/>
        <w:spacing w:after="200" w:line="276" w:lineRule="auto"/>
        <w:rPr>
          <w:rFonts w:eastAsia="Calibri"/>
          <w:sz w:val="22"/>
          <w:szCs w:val="22"/>
          <w:u w:val="single"/>
          <w:lang w:eastAsia="en-US"/>
        </w:rPr>
      </w:pPr>
      <w:r w:rsidRPr="00942EB8">
        <w:rPr>
          <w:rFonts w:eastAsia="Calibri"/>
          <w:b/>
          <w:sz w:val="22"/>
          <w:szCs w:val="22"/>
          <w:u w:val="single"/>
          <w:lang w:eastAsia="en-US"/>
        </w:rPr>
        <w:t>Kierownictwo:</w:t>
      </w:r>
    </w:p>
    <w:p w:rsidR="00942EB8" w:rsidRPr="00942EB8" w:rsidRDefault="00942EB8" w:rsidP="00942EB8">
      <w:pPr>
        <w:numPr>
          <w:ilvl w:val="0"/>
          <w:numId w:val="47"/>
        </w:numPr>
        <w:overflowPunct/>
        <w:autoSpaceDE/>
        <w:autoSpaceDN/>
        <w:adjustRightInd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942EB8">
        <w:rPr>
          <w:rFonts w:eastAsia="Calibri"/>
          <w:sz w:val="22"/>
          <w:szCs w:val="22"/>
          <w:lang w:eastAsia="en-US"/>
        </w:rPr>
        <w:t>Jarosław Morawiecki</w:t>
      </w:r>
      <w:r w:rsidRPr="00942EB8">
        <w:rPr>
          <w:rFonts w:eastAsia="Calibri"/>
          <w:sz w:val="22"/>
          <w:szCs w:val="22"/>
          <w:lang w:eastAsia="en-US"/>
        </w:rPr>
        <w:tab/>
        <w:t>Trener KN Juniorów U18</w:t>
      </w:r>
    </w:p>
    <w:p w:rsidR="00942EB8" w:rsidRPr="00942EB8" w:rsidRDefault="00942EB8" w:rsidP="00942EB8">
      <w:pPr>
        <w:numPr>
          <w:ilvl w:val="0"/>
          <w:numId w:val="47"/>
        </w:numPr>
        <w:overflowPunct/>
        <w:autoSpaceDE/>
        <w:autoSpaceDN/>
        <w:adjustRightInd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proofErr w:type="spellStart"/>
      <w:r w:rsidRPr="00942EB8">
        <w:rPr>
          <w:rFonts w:eastAsia="Calibri"/>
          <w:sz w:val="22"/>
          <w:szCs w:val="22"/>
          <w:lang w:eastAsia="en-US"/>
        </w:rPr>
        <w:t>Burnat</w:t>
      </w:r>
      <w:proofErr w:type="spellEnd"/>
      <w:r w:rsidRPr="00942EB8">
        <w:rPr>
          <w:rFonts w:eastAsia="Calibri"/>
          <w:sz w:val="22"/>
          <w:szCs w:val="22"/>
          <w:lang w:eastAsia="en-US"/>
        </w:rPr>
        <w:t xml:space="preserve"> Arkadiusz</w:t>
      </w:r>
      <w:r w:rsidRPr="00942EB8">
        <w:rPr>
          <w:rFonts w:eastAsia="Calibri"/>
          <w:sz w:val="22"/>
          <w:szCs w:val="22"/>
          <w:lang w:eastAsia="en-US"/>
        </w:rPr>
        <w:tab/>
        <w:t>Trener KN Juniorów U18</w:t>
      </w:r>
    </w:p>
    <w:p w:rsidR="00942EB8" w:rsidRPr="00942EB8" w:rsidRDefault="00942EB8" w:rsidP="00942EB8">
      <w:pPr>
        <w:numPr>
          <w:ilvl w:val="0"/>
          <w:numId w:val="47"/>
        </w:numPr>
        <w:overflowPunct/>
        <w:autoSpaceDE/>
        <w:autoSpaceDN/>
        <w:adjustRightInd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942EB8">
        <w:rPr>
          <w:rFonts w:eastAsia="Calibri"/>
          <w:sz w:val="22"/>
          <w:szCs w:val="22"/>
          <w:lang w:eastAsia="en-US"/>
        </w:rPr>
        <w:t xml:space="preserve">Batkiewicz Marek </w:t>
      </w:r>
      <w:r w:rsidRPr="00942EB8">
        <w:rPr>
          <w:rFonts w:eastAsia="Calibri"/>
          <w:sz w:val="22"/>
          <w:szCs w:val="22"/>
          <w:lang w:eastAsia="en-US"/>
        </w:rPr>
        <w:tab/>
        <w:t>Trener bramkarzy KN Juniorów U18</w:t>
      </w:r>
    </w:p>
    <w:p w:rsidR="00942EB8" w:rsidRPr="00942EB8" w:rsidRDefault="00942EB8" w:rsidP="00942EB8">
      <w:pPr>
        <w:numPr>
          <w:ilvl w:val="0"/>
          <w:numId w:val="47"/>
        </w:numPr>
        <w:overflowPunct/>
        <w:autoSpaceDE/>
        <w:autoSpaceDN/>
        <w:adjustRightInd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942EB8">
        <w:rPr>
          <w:rFonts w:eastAsia="Calibri"/>
          <w:sz w:val="22"/>
          <w:szCs w:val="22"/>
          <w:lang w:eastAsia="en-US"/>
        </w:rPr>
        <w:t>Andrzej Pasiut</w:t>
      </w:r>
      <w:r w:rsidRPr="00942EB8">
        <w:rPr>
          <w:rFonts w:eastAsia="Calibri"/>
          <w:sz w:val="22"/>
          <w:szCs w:val="22"/>
          <w:lang w:eastAsia="en-US"/>
        </w:rPr>
        <w:tab/>
      </w:r>
      <w:r w:rsidRPr="00942EB8">
        <w:rPr>
          <w:rFonts w:eastAsia="Calibri"/>
          <w:sz w:val="22"/>
          <w:szCs w:val="22"/>
          <w:lang w:eastAsia="en-US"/>
        </w:rPr>
        <w:tab/>
        <w:t>Kierownik/</w:t>
      </w:r>
      <w:proofErr w:type="spellStart"/>
      <w:r w:rsidRPr="00942EB8">
        <w:rPr>
          <w:rFonts w:eastAsia="Calibri"/>
          <w:sz w:val="22"/>
          <w:szCs w:val="22"/>
          <w:lang w:eastAsia="en-US"/>
        </w:rPr>
        <w:t>serwisant</w:t>
      </w:r>
      <w:proofErr w:type="spellEnd"/>
      <w:r w:rsidRPr="00942EB8">
        <w:rPr>
          <w:rFonts w:eastAsia="Calibri"/>
          <w:sz w:val="22"/>
          <w:szCs w:val="22"/>
          <w:lang w:eastAsia="en-US"/>
        </w:rPr>
        <w:t xml:space="preserve"> KN Juniorów U18</w:t>
      </w:r>
    </w:p>
    <w:p w:rsidR="00942EB8" w:rsidRPr="00942EB8" w:rsidRDefault="00942EB8" w:rsidP="00942EB8">
      <w:pPr>
        <w:numPr>
          <w:ilvl w:val="0"/>
          <w:numId w:val="47"/>
        </w:numPr>
        <w:overflowPunct/>
        <w:autoSpaceDE/>
        <w:autoSpaceDN/>
        <w:adjustRightInd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942EB8">
        <w:rPr>
          <w:rFonts w:eastAsia="Calibri"/>
          <w:sz w:val="22"/>
          <w:szCs w:val="22"/>
          <w:lang w:eastAsia="en-US"/>
        </w:rPr>
        <w:t>Hachuła Łucjan</w:t>
      </w:r>
      <w:r w:rsidRPr="00942EB8">
        <w:rPr>
          <w:rFonts w:eastAsia="Calibri"/>
          <w:sz w:val="22"/>
          <w:szCs w:val="22"/>
          <w:lang w:eastAsia="en-US"/>
        </w:rPr>
        <w:tab/>
      </w:r>
      <w:r w:rsidRPr="00942EB8">
        <w:rPr>
          <w:rFonts w:eastAsia="Calibri"/>
          <w:sz w:val="22"/>
          <w:szCs w:val="22"/>
          <w:lang w:eastAsia="en-US"/>
        </w:rPr>
        <w:tab/>
        <w:t>Masażysta KN Juniorów U18</w:t>
      </w:r>
    </w:p>
    <w:p w:rsidR="00942EB8" w:rsidRPr="00942EB8" w:rsidRDefault="00942EB8" w:rsidP="00942EB8">
      <w:pPr>
        <w:overflowPunct/>
        <w:autoSpaceDE/>
        <w:autoSpaceDN/>
        <w:adjustRightInd/>
        <w:spacing w:after="200" w:line="276" w:lineRule="auto"/>
        <w:ind w:left="720"/>
        <w:contextualSpacing/>
        <w:rPr>
          <w:rFonts w:eastAsia="Calibri"/>
          <w:szCs w:val="24"/>
          <w:lang w:eastAsia="en-US"/>
        </w:rPr>
      </w:pPr>
    </w:p>
    <w:p w:rsidR="00942EB8" w:rsidRPr="00953F38" w:rsidRDefault="00942EB8" w:rsidP="00D56893">
      <w:pPr>
        <w:overflowPunct/>
        <w:autoSpaceDE/>
        <w:autoSpaceDN/>
        <w:adjustRightInd/>
        <w:spacing w:line="276" w:lineRule="auto"/>
        <w:ind w:firstLine="360"/>
        <w:jc w:val="both"/>
        <w:rPr>
          <w:rFonts w:eastAsia="Calibri"/>
          <w:sz w:val="22"/>
          <w:szCs w:val="22"/>
          <w:lang w:eastAsia="en-US"/>
        </w:rPr>
      </w:pPr>
      <w:r w:rsidRPr="00953F38">
        <w:rPr>
          <w:rFonts w:eastAsia="Calibri"/>
          <w:sz w:val="22"/>
          <w:szCs w:val="22"/>
          <w:lang w:eastAsia="en-US"/>
        </w:rPr>
        <w:t>Zbiorka powołanych za</w:t>
      </w:r>
      <w:r w:rsidR="00D56893" w:rsidRPr="00953F38">
        <w:rPr>
          <w:rFonts w:eastAsia="Calibri"/>
          <w:sz w:val="22"/>
          <w:szCs w:val="22"/>
          <w:lang w:eastAsia="en-US"/>
        </w:rPr>
        <w:t>wodników w dniu 18 grudnia 2016 r. o godzinie 13</w:t>
      </w:r>
      <w:r w:rsidRPr="00953F38">
        <w:rPr>
          <w:rFonts w:eastAsia="Calibri"/>
          <w:sz w:val="22"/>
          <w:szCs w:val="22"/>
          <w:lang w:eastAsia="en-US"/>
        </w:rPr>
        <w:t xml:space="preserve">.00, Stadion Zimowy </w:t>
      </w:r>
      <w:r w:rsidR="00D56893" w:rsidRPr="00953F38">
        <w:rPr>
          <w:rFonts w:eastAsia="Calibri"/>
          <w:sz w:val="22"/>
          <w:szCs w:val="22"/>
          <w:lang w:eastAsia="en-US"/>
        </w:rPr>
        <w:br/>
      </w:r>
      <w:r w:rsidRPr="00953F38">
        <w:rPr>
          <w:rFonts w:eastAsia="Calibri"/>
          <w:sz w:val="22"/>
          <w:szCs w:val="22"/>
          <w:lang w:eastAsia="en-US"/>
        </w:rPr>
        <w:t>w Sosnowcu. Zawodnicy zgłoszą się z aktualnym paszportem, aktualną książeczką zdrowia, sprzętem do treningu ogólnorozwojowego i specjalistycznego.</w:t>
      </w:r>
    </w:p>
    <w:p w:rsidR="00942EB8" w:rsidRPr="00953F38" w:rsidRDefault="00942EB8" w:rsidP="00942EB8">
      <w:pPr>
        <w:overflowPunct/>
        <w:autoSpaceDE/>
        <w:autoSpaceDN/>
        <w:adjustRightInd/>
        <w:spacing w:line="276" w:lineRule="auto"/>
        <w:ind w:firstLine="360"/>
        <w:jc w:val="both"/>
        <w:rPr>
          <w:rFonts w:eastAsia="Calibri"/>
          <w:sz w:val="22"/>
          <w:szCs w:val="22"/>
          <w:lang w:eastAsia="en-US"/>
        </w:rPr>
      </w:pPr>
      <w:r w:rsidRPr="00953F38">
        <w:rPr>
          <w:rFonts w:eastAsia="Calibri"/>
          <w:sz w:val="22"/>
          <w:szCs w:val="22"/>
          <w:lang w:eastAsia="en-US"/>
        </w:rPr>
        <w:t xml:space="preserve"> Z uwagi na młody wiek, powołanych zawodników, prosimy rodziców o przywiezienie </w:t>
      </w:r>
      <w:r w:rsidRPr="00953F38">
        <w:rPr>
          <w:rFonts w:eastAsia="Calibri"/>
          <w:sz w:val="22"/>
          <w:szCs w:val="22"/>
          <w:lang w:eastAsia="en-US"/>
        </w:rPr>
        <w:br/>
        <w:t xml:space="preserve">ich na miejsce zbiórki oraz odbiór po zakończeniu akcji szkoleniowych. </w:t>
      </w:r>
    </w:p>
    <w:p w:rsidR="00942EB8" w:rsidRPr="00942EB8" w:rsidRDefault="00942EB8" w:rsidP="00942EB8">
      <w:pPr>
        <w:overflowPunct/>
        <w:autoSpaceDE/>
        <w:autoSpaceDN/>
        <w:adjustRightInd/>
        <w:spacing w:line="276" w:lineRule="auto"/>
        <w:ind w:firstLine="360"/>
        <w:jc w:val="both"/>
        <w:rPr>
          <w:rFonts w:eastAsia="Calibri"/>
          <w:sz w:val="22"/>
          <w:szCs w:val="22"/>
          <w:lang w:eastAsia="en-US"/>
        </w:rPr>
      </w:pPr>
      <w:r w:rsidRPr="00953F38">
        <w:rPr>
          <w:rFonts w:eastAsia="Calibri"/>
          <w:sz w:val="22"/>
          <w:szCs w:val="22"/>
          <w:lang w:eastAsia="en-US"/>
        </w:rPr>
        <w:t>Informacji udzielają kierownik reprezentacji Andrzej Pasiut – tel. 600 692 488 oraz trener Jarosław Morawiecki – tel. 509 480 879.</w:t>
      </w:r>
    </w:p>
    <w:p w:rsidR="00FA2EDD" w:rsidRPr="00FA2EDD" w:rsidRDefault="00FA2EDD" w:rsidP="0090003F">
      <w:pPr>
        <w:overflowPunct/>
        <w:autoSpaceDE/>
        <w:autoSpaceDN/>
        <w:adjustRightInd/>
        <w:spacing w:after="200" w:line="276" w:lineRule="auto"/>
        <w:ind w:left="6372"/>
        <w:rPr>
          <w:rFonts w:ascii="Calibri" w:eastAsia="Calibri" w:hAnsi="Calibri"/>
          <w:b/>
          <w:sz w:val="28"/>
          <w:szCs w:val="28"/>
          <w:lang w:val="en-GB" w:eastAsia="en-US"/>
        </w:rPr>
      </w:pPr>
      <w:r w:rsidRPr="00FA2EDD">
        <w:rPr>
          <w:rFonts w:ascii="Calibri" w:eastAsia="Calibri" w:hAnsi="Calibri"/>
          <w:sz w:val="22"/>
          <w:szCs w:val="22"/>
          <w:lang w:val="en-GB" w:eastAsia="en-US"/>
        </w:rPr>
        <w:t xml:space="preserve">  </w:t>
      </w:r>
    </w:p>
    <w:p w:rsidR="00FA2EDD" w:rsidRPr="00FA2EDD" w:rsidRDefault="00FA2EDD" w:rsidP="00FA2EDD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bookmarkStart w:id="0" w:name="_GoBack"/>
      <w:bookmarkEnd w:id="0"/>
    </w:p>
    <w:sectPr w:rsidR="00FA2EDD" w:rsidRPr="00FA2EDD" w:rsidSect="001633A4">
      <w:headerReference w:type="first" r:id="rId8"/>
      <w:footerReference w:type="first" r:id="rId9"/>
      <w:pgSz w:w="11907" w:h="16840" w:code="9"/>
      <w:pgMar w:top="1165" w:right="1418" w:bottom="709" w:left="1418" w:header="993" w:footer="112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C44" w:rsidRDefault="00A56C44">
      <w:r>
        <w:separator/>
      </w:r>
    </w:p>
  </w:endnote>
  <w:endnote w:type="continuationSeparator" w:id="0">
    <w:p w:rsidR="00A56C44" w:rsidRDefault="00A5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EE"/>
    <w:family w:val="auto"/>
    <w:pitch w:val="variable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4C4" w:rsidRPr="005251E6" w:rsidRDefault="001633A4" w:rsidP="00D31D79">
    <w:pPr>
      <w:pStyle w:val="Stopka"/>
      <w:ind w:left="-567"/>
      <w:jc w:val="center"/>
      <w:rPr>
        <w:rFonts w:ascii="Bookman Old Style" w:hAnsi="Bookman Old Style" w:cs="Calibri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300B10D" wp14:editId="0C951DD6">
          <wp:simplePos x="0" y="0"/>
          <wp:positionH relativeFrom="column">
            <wp:posOffset>969010</wp:posOffset>
          </wp:positionH>
          <wp:positionV relativeFrom="paragraph">
            <wp:posOffset>-24765</wp:posOffset>
          </wp:positionV>
          <wp:extent cx="3984625" cy="1429385"/>
          <wp:effectExtent l="0" t="0" r="0" b="0"/>
          <wp:wrapThrough wrapText="bothSides">
            <wp:wrapPolygon edited="0">
              <wp:start x="0" y="0"/>
              <wp:lineTo x="0" y="21303"/>
              <wp:lineTo x="21480" y="21303"/>
              <wp:lineTo x="21480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4625" cy="1429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4C4" w:rsidRPr="006A145C">
      <w:rPr>
        <w:rFonts w:ascii="Bookman Old Style" w:hAnsi="Bookman Old Style" w:cs="Calibri"/>
        <w:i/>
        <w:color w:val="0000FF"/>
        <w:sz w:val="18"/>
        <w:szCs w:val="18"/>
      </w:rPr>
      <w:t xml:space="preserve">          </w:t>
    </w:r>
  </w:p>
  <w:p w:rsidR="008404C4" w:rsidRDefault="008404C4" w:rsidP="00313B40">
    <w:pPr>
      <w:pStyle w:val="Stopka"/>
      <w:jc w:val="center"/>
      <w:rPr>
        <w:rFonts w:ascii="Calibri" w:hAnsi="Calibri" w:cs="Calibri"/>
        <w:sz w:val="22"/>
        <w:szCs w:val="22"/>
      </w:rPr>
    </w:pPr>
  </w:p>
  <w:p w:rsidR="00E953B5" w:rsidRDefault="00E953B5" w:rsidP="00313B40">
    <w:pPr>
      <w:pStyle w:val="Stopka"/>
      <w:jc w:val="center"/>
      <w:rPr>
        <w:rFonts w:ascii="Calibri" w:hAnsi="Calibri" w:cs="Calibri"/>
        <w:sz w:val="22"/>
        <w:szCs w:val="22"/>
      </w:rPr>
    </w:pPr>
  </w:p>
  <w:p w:rsidR="00E953B5" w:rsidRDefault="00E953B5" w:rsidP="00313B40">
    <w:pPr>
      <w:pStyle w:val="Stopka"/>
      <w:jc w:val="center"/>
      <w:rPr>
        <w:rFonts w:ascii="Calibri" w:hAnsi="Calibri" w:cs="Calibri"/>
        <w:sz w:val="22"/>
        <w:szCs w:val="22"/>
      </w:rPr>
    </w:pPr>
  </w:p>
  <w:p w:rsidR="00E953B5" w:rsidRDefault="00E953B5" w:rsidP="00313B40">
    <w:pPr>
      <w:pStyle w:val="Stopka"/>
      <w:jc w:val="center"/>
      <w:rPr>
        <w:rFonts w:ascii="Calibri" w:hAnsi="Calibri" w:cs="Calibri"/>
        <w:sz w:val="22"/>
        <w:szCs w:val="22"/>
      </w:rPr>
    </w:pPr>
  </w:p>
  <w:p w:rsidR="00E953B5" w:rsidRDefault="00E953B5" w:rsidP="00313B40">
    <w:pPr>
      <w:pStyle w:val="Stopka"/>
      <w:jc w:val="center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C44" w:rsidRDefault="00A56C44">
      <w:r>
        <w:separator/>
      </w:r>
    </w:p>
  </w:footnote>
  <w:footnote w:type="continuationSeparator" w:id="0">
    <w:p w:rsidR="00A56C44" w:rsidRDefault="00A56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4C4" w:rsidRPr="0027575A" w:rsidRDefault="008404C4" w:rsidP="006B2DDB">
    <w:pPr>
      <w:pStyle w:val="Nagwek1"/>
      <w:framePr w:w="5584" w:h="568" w:wrap="around" w:x="3140" w:y="1085"/>
      <w:rPr>
        <w:rFonts w:ascii="Footlight MT Light" w:hAnsi="Footlight MT Light" w:cs="Aharoni"/>
        <w:color w:val="000000"/>
      </w:rPr>
    </w:pPr>
    <w:r w:rsidRPr="0027575A">
      <w:rPr>
        <w:rFonts w:ascii="Footlight MT Light" w:hAnsi="Footlight MT Light" w:cs="Aharoni"/>
        <w:color w:val="000000"/>
      </w:rPr>
      <w:t>Polski Zwi</w:t>
    </w:r>
    <w:r w:rsidRPr="0027575A">
      <w:rPr>
        <w:rFonts w:ascii="Times New Roman" w:hAnsi="Times New Roman" w:cs="Aharoni"/>
        <w:color w:val="000000"/>
      </w:rPr>
      <w:t>ą</w:t>
    </w:r>
    <w:r w:rsidRPr="0027575A">
      <w:rPr>
        <w:rFonts w:ascii="Footlight MT Light" w:hAnsi="Footlight MT Light" w:cs="Aharoni"/>
        <w:color w:val="000000"/>
      </w:rPr>
      <w:t>zek</w:t>
    </w:r>
  </w:p>
  <w:p w:rsidR="008404C4" w:rsidRPr="0027575A" w:rsidRDefault="008404C4" w:rsidP="006B2DDB">
    <w:pPr>
      <w:pStyle w:val="Nagwek1"/>
      <w:framePr w:w="5584" w:h="568" w:wrap="around" w:x="3140" w:y="1085"/>
      <w:rPr>
        <w:rFonts w:ascii="Footlight MT Light" w:hAnsi="Footlight MT Light" w:cs="Aharoni"/>
        <w:color w:val="000000"/>
      </w:rPr>
    </w:pPr>
    <w:r w:rsidRPr="0027575A">
      <w:rPr>
        <w:rFonts w:ascii="Footlight MT Light" w:hAnsi="Footlight MT Light" w:cs="Aharoni"/>
        <w:color w:val="000000"/>
      </w:rPr>
      <w:t>Hokeja na Lodzie</w:t>
    </w:r>
  </w:p>
  <w:p w:rsidR="008404C4" w:rsidRDefault="008471A4" w:rsidP="00501AC2">
    <w:pPr>
      <w:pStyle w:val="Nagwek"/>
      <w:tabs>
        <w:tab w:val="clear" w:pos="4536"/>
        <w:tab w:val="clear" w:pos="9072"/>
        <w:tab w:val="left" w:pos="897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A172093" wp14:editId="14498F55">
          <wp:simplePos x="0" y="0"/>
          <wp:positionH relativeFrom="column">
            <wp:posOffset>4700270</wp:posOffset>
          </wp:positionH>
          <wp:positionV relativeFrom="paragraph">
            <wp:posOffset>-116205</wp:posOffset>
          </wp:positionV>
          <wp:extent cx="965200" cy="958850"/>
          <wp:effectExtent l="0" t="0" r="6350" b="0"/>
          <wp:wrapTight wrapText="left">
            <wp:wrapPolygon edited="0">
              <wp:start x="0" y="0"/>
              <wp:lineTo x="0" y="21028"/>
              <wp:lineTo x="21316" y="21028"/>
              <wp:lineTo x="2131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50C60E1" wp14:editId="26ED9000">
          <wp:simplePos x="0" y="0"/>
          <wp:positionH relativeFrom="column">
            <wp:posOffset>113030</wp:posOffset>
          </wp:positionH>
          <wp:positionV relativeFrom="paragraph">
            <wp:posOffset>-71755</wp:posOffset>
          </wp:positionV>
          <wp:extent cx="853440" cy="911860"/>
          <wp:effectExtent l="0" t="0" r="3810" b="2540"/>
          <wp:wrapSquare wrapText="bothSides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91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DD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BA17EF" wp14:editId="3834EDB0">
              <wp:simplePos x="0" y="0"/>
              <wp:positionH relativeFrom="column">
                <wp:posOffset>5503545</wp:posOffset>
              </wp:positionH>
              <wp:positionV relativeFrom="paragraph">
                <wp:posOffset>-128905</wp:posOffset>
              </wp:positionV>
              <wp:extent cx="252095" cy="91440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4C4" w:rsidRDefault="008404C4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A17E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33.35pt;margin-top:-10.15pt;width:19.85pt;height:1in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" filled="f" fillcolor="yellow" stroked="f">
              <v:textbox>
                <w:txbxContent>
                  <w:p w:rsidR="008404C4" w:rsidRDefault="008404C4"/>
                </w:txbxContent>
              </v:textbox>
            </v:shape>
          </w:pict>
        </mc:Fallback>
      </mc:AlternateContent>
    </w:r>
    <w:r w:rsidR="008404C4">
      <w:tab/>
    </w:r>
  </w:p>
  <w:p w:rsidR="008404C4" w:rsidRDefault="008404C4">
    <w:pPr>
      <w:pStyle w:val="Nagwek"/>
    </w:pPr>
  </w:p>
  <w:p w:rsidR="008404C4" w:rsidRPr="00047D4E" w:rsidRDefault="008404C4">
    <w:pPr>
      <w:pStyle w:val="Nagwek"/>
      <w:rPr>
        <w:lang w:val="en-US"/>
      </w:rPr>
    </w:pPr>
  </w:p>
  <w:p w:rsidR="008404C4" w:rsidRPr="00047D4E" w:rsidRDefault="008404C4">
    <w:pPr>
      <w:pStyle w:val="Nagwek"/>
      <w:rPr>
        <w:lang w:val="en-US"/>
      </w:rPr>
    </w:pPr>
  </w:p>
  <w:p w:rsidR="008404C4" w:rsidRPr="00047D4E" w:rsidRDefault="008404C4" w:rsidP="00501AC2">
    <w:pPr>
      <w:pStyle w:val="Nagwek"/>
      <w:tabs>
        <w:tab w:val="clear" w:pos="4536"/>
        <w:tab w:val="clear" w:pos="9072"/>
        <w:tab w:val="left" w:pos="3831"/>
      </w:tabs>
      <w:rPr>
        <w:lang w:val="en-US"/>
      </w:rPr>
    </w:pPr>
    <w:r>
      <w:rPr>
        <w:lang w:val="en-US"/>
      </w:rPr>
      <w:tab/>
    </w:r>
  </w:p>
  <w:tbl>
    <w:tblPr>
      <w:tblW w:w="8789" w:type="dxa"/>
      <w:tblInd w:w="212" w:type="dxa"/>
      <w:tblBorders>
        <w:top w:val="single" w:sz="6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0"/>
      <w:gridCol w:w="3119"/>
      <w:gridCol w:w="2410"/>
    </w:tblGrid>
    <w:tr w:rsidR="008404C4" w:rsidRPr="00511110" w:rsidTr="00BD55D1">
      <w:trPr>
        <w:trHeight w:val="588"/>
      </w:trPr>
      <w:tc>
        <w:tcPr>
          <w:tcW w:w="3260" w:type="dxa"/>
          <w:tcBorders>
            <w:top w:val="single" w:sz="6" w:space="0" w:color="0000FF"/>
          </w:tcBorders>
        </w:tcPr>
        <w:p w:rsidR="008404C4" w:rsidRDefault="008404C4" w:rsidP="00D31D79">
          <w:pPr>
            <w:pStyle w:val="Nagwek"/>
            <w:rPr>
              <w:rFonts w:ascii="Calibri" w:hAnsi="Calibri"/>
              <w:b/>
              <w:color w:val="FF0000"/>
              <w:sz w:val="14"/>
            </w:rPr>
          </w:pPr>
        </w:p>
        <w:p w:rsidR="008404C4" w:rsidRPr="00AB466A" w:rsidRDefault="008404C4" w:rsidP="00D31D79">
          <w:pPr>
            <w:pStyle w:val="Nagwek"/>
            <w:rPr>
              <w:rFonts w:ascii="Calibri" w:hAnsi="Calibri"/>
              <w:b/>
              <w:color w:val="FF0000"/>
              <w:sz w:val="20"/>
            </w:rPr>
          </w:pPr>
          <w:r w:rsidRPr="00AB466A">
            <w:rPr>
              <w:rFonts w:ascii="Calibri" w:hAnsi="Calibri"/>
              <w:b/>
              <w:color w:val="FF0000"/>
              <w:sz w:val="20"/>
            </w:rPr>
            <w:t xml:space="preserve">ul. </w:t>
          </w:r>
          <w:r w:rsidR="00B5567C">
            <w:rPr>
              <w:rFonts w:ascii="Calibri" w:hAnsi="Calibri"/>
              <w:b/>
              <w:color w:val="FF0000"/>
              <w:sz w:val="20"/>
            </w:rPr>
            <w:t>Bitwy Warszawskiej 1920 nr 18</w:t>
          </w:r>
          <w:r w:rsidRPr="00AB466A">
            <w:rPr>
              <w:rFonts w:ascii="Calibri" w:hAnsi="Calibri"/>
              <w:b/>
              <w:color w:val="FF0000"/>
              <w:sz w:val="20"/>
            </w:rPr>
            <w:t xml:space="preserve"> </w:t>
          </w:r>
        </w:p>
        <w:p w:rsidR="008404C4" w:rsidRPr="009065D0" w:rsidRDefault="008404C4" w:rsidP="00B5567C">
          <w:pPr>
            <w:pStyle w:val="Nagwek"/>
            <w:rPr>
              <w:rFonts w:ascii="Calibri" w:hAnsi="Calibri"/>
              <w:b/>
              <w:color w:val="FF0000"/>
              <w:sz w:val="14"/>
            </w:rPr>
          </w:pPr>
          <w:r w:rsidRPr="00AB466A">
            <w:rPr>
              <w:rFonts w:ascii="Calibri" w:hAnsi="Calibri"/>
              <w:b/>
              <w:color w:val="FF0000"/>
              <w:sz w:val="20"/>
            </w:rPr>
            <w:t>0</w:t>
          </w:r>
          <w:r w:rsidR="00B5567C">
            <w:rPr>
              <w:rFonts w:ascii="Calibri" w:hAnsi="Calibri"/>
              <w:b/>
              <w:color w:val="FF0000"/>
              <w:sz w:val="20"/>
            </w:rPr>
            <w:t>2</w:t>
          </w:r>
          <w:r w:rsidRPr="00AB466A">
            <w:rPr>
              <w:rFonts w:ascii="Calibri" w:hAnsi="Calibri"/>
              <w:b/>
              <w:color w:val="FF0000"/>
              <w:sz w:val="20"/>
            </w:rPr>
            <w:t xml:space="preserve"> -</w:t>
          </w:r>
          <w:r w:rsidR="00B5567C">
            <w:rPr>
              <w:rFonts w:ascii="Calibri" w:hAnsi="Calibri"/>
              <w:b/>
              <w:color w:val="FF0000"/>
              <w:sz w:val="20"/>
            </w:rPr>
            <w:t>366</w:t>
          </w:r>
          <w:r w:rsidRPr="00AB466A">
            <w:rPr>
              <w:rFonts w:ascii="Calibri" w:hAnsi="Calibri"/>
              <w:b/>
              <w:color w:val="FF0000"/>
              <w:sz w:val="20"/>
            </w:rPr>
            <w:t xml:space="preserve"> Warszawa</w:t>
          </w:r>
        </w:p>
      </w:tc>
      <w:tc>
        <w:tcPr>
          <w:tcW w:w="3119" w:type="dxa"/>
          <w:tcBorders>
            <w:top w:val="single" w:sz="6" w:space="0" w:color="0000FF"/>
          </w:tcBorders>
        </w:tcPr>
        <w:p w:rsidR="008404C4" w:rsidRPr="00AB466A" w:rsidRDefault="00B5567C" w:rsidP="001633A4">
          <w:pPr>
            <w:pStyle w:val="Nagwek"/>
            <w:spacing w:before="120"/>
            <w:rPr>
              <w:rFonts w:ascii="Calibri" w:hAnsi="Calibri"/>
              <w:b/>
              <w:color w:val="FF0000"/>
              <w:sz w:val="20"/>
            </w:rPr>
          </w:pPr>
          <w:r>
            <w:rPr>
              <w:rFonts w:ascii="Calibri" w:hAnsi="Calibri"/>
              <w:b/>
              <w:color w:val="FF0000"/>
              <w:sz w:val="20"/>
            </w:rPr>
            <w:t xml:space="preserve">          </w:t>
          </w:r>
          <w:r w:rsidR="008404C4" w:rsidRPr="00AB466A">
            <w:rPr>
              <w:rFonts w:ascii="Calibri" w:hAnsi="Calibri"/>
              <w:b/>
              <w:color w:val="FF0000"/>
              <w:sz w:val="20"/>
            </w:rPr>
            <w:t>tel.:</w:t>
          </w:r>
          <w:r w:rsidR="001633A4">
            <w:rPr>
              <w:rFonts w:ascii="Calibri" w:hAnsi="Calibri"/>
              <w:b/>
              <w:color w:val="FF0000"/>
              <w:sz w:val="20"/>
            </w:rPr>
            <w:t>22 395 57 15</w:t>
          </w:r>
          <w:r w:rsidR="008404C4">
            <w:rPr>
              <w:rFonts w:ascii="Calibri" w:hAnsi="Calibri"/>
              <w:b/>
              <w:color w:val="FF0000"/>
              <w:sz w:val="20"/>
            </w:rPr>
            <w:br/>
            <w:t xml:space="preserve">         </w:t>
          </w:r>
          <w:r w:rsidR="001633A4">
            <w:rPr>
              <w:rFonts w:ascii="Calibri" w:hAnsi="Calibri"/>
              <w:b/>
              <w:color w:val="FF0000"/>
              <w:sz w:val="20"/>
            </w:rPr>
            <w:t xml:space="preserve"> fax: 22 395 57 17</w:t>
          </w:r>
          <w:r w:rsidR="008404C4" w:rsidRPr="00AB466A">
            <w:rPr>
              <w:rFonts w:ascii="Calibri" w:hAnsi="Calibri"/>
              <w:b/>
              <w:color w:val="FF0000"/>
              <w:sz w:val="20"/>
            </w:rPr>
            <w:br/>
          </w:r>
        </w:p>
      </w:tc>
      <w:tc>
        <w:tcPr>
          <w:tcW w:w="2410" w:type="dxa"/>
          <w:tcBorders>
            <w:top w:val="single" w:sz="6" w:space="0" w:color="0000FF"/>
          </w:tcBorders>
        </w:tcPr>
        <w:p w:rsidR="008404C4" w:rsidRPr="009065D0" w:rsidRDefault="008404C4" w:rsidP="00D31D79">
          <w:pPr>
            <w:pStyle w:val="Nagwek"/>
            <w:rPr>
              <w:rFonts w:ascii="Calibri" w:hAnsi="Calibri"/>
              <w:b/>
              <w:color w:val="FF0000"/>
              <w:sz w:val="8"/>
            </w:rPr>
          </w:pPr>
        </w:p>
        <w:p w:rsidR="008404C4" w:rsidRPr="00AB466A" w:rsidRDefault="00A56C44" w:rsidP="00D31D79">
          <w:pPr>
            <w:pStyle w:val="Nagwek"/>
            <w:rPr>
              <w:rFonts w:ascii="Calibri" w:hAnsi="Calibri"/>
              <w:b/>
              <w:color w:val="FF0000"/>
              <w:sz w:val="20"/>
            </w:rPr>
          </w:pPr>
          <w:hyperlink r:id="rId3" w:history="1">
            <w:r w:rsidR="008404C4" w:rsidRPr="00AB466A">
              <w:rPr>
                <w:rStyle w:val="Hipercze"/>
                <w:rFonts w:ascii="Calibri" w:hAnsi="Calibri"/>
                <w:b/>
                <w:color w:val="FF0000"/>
                <w:sz w:val="20"/>
              </w:rPr>
              <w:t>www.pzhl.org.pl</w:t>
            </w:r>
          </w:hyperlink>
        </w:p>
        <w:p w:rsidR="008404C4" w:rsidRPr="009065D0" w:rsidRDefault="008404C4" w:rsidP="00D31D79">
          <w:pPr>
            <w:pStyle w:val="Nagwek"/>
            <w:ind w:left="143" w:hanging="143"/>
            <w:rPr>
              <w:rFonts w:ascii="Calibri" w:hAnsi="Calibri"/>
              <w:b/>
              <w:color w:val="FF0000"/>
              <w:sz w:val="14"/>
            </w:rPr>
          </w:pPr>
          <w:r w:rsidRPr="00AB466A">
            <w:rPr>
              <w:rFonts w:ascii="Calibri" w:hAnsi="Calibri"/>
              <w:b/>
              <w:color w:val="FF0000"/>
              <w:sz w:val="20"/>
            </w:rPr>
            <w:t>e-mail: pzhl@pzhl.org.pl</w:t>
          </w:r>
        </w:p>
      </w:tc>
    </w:tr>
  </w:tbl>
  <w:p w:rsidR="008404C4" w:rsidRPr="00511110" w:rsidRDefault="008404C4">
    <w:pPr>
      <w:pStyle w:val="Nagwek"/>
      <w:rPr>
        <w:rFonts w:ascii="Bookman Old Style" w:hAnsi="Bookman Old Style"/>
        <w:b/>
        <w:color w:val="002060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i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4150011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/>
        <w:color w:val="auto"/>
      </w:rPr>
    </w:lvl>
  </w:abstractNum>
  <w:abstractNum w:abstractNumId="6" w15:restartNumberingAfterBreak="0">
    <w:nsid w:val="003805A6"/>
    <w:multiLevelType w:val="hybridMultilevel"/>
    <w:tmpl w:val="A9302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9228E"/>
    <w:multiLevelType w:val="hybridMultilevel"/>
    <w:tmpl w:val="8B1889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67C721E"/>
    <w:multiLevelType w:val="hybridMultilevel"/>
    <w:tmpl w:val="D8002F3E"/>
    <w:lvl w:ilvl="0" w:tplc="C082E99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072B33F3"/>
    <w:multiLevelType w:val="hybridMultilevel"/>
    <w:tmpl w:val="D26E58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E4E036E"/>
    <w:multiLevelType w:val="hybridMultilevel"/>
    <w:tmpl w:val="9B0A53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AF3452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26E489D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C7743A8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FA71348"/>
    <w:multiLevelType w:val="hybridMultilevel"/>
    <w:tmpl w:val="AEEC02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0DB1791"/>
    <w:multiLevelType w:val="hybridMultilevel"/>
    <w:tmpl w:val="D73CA7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560E0D"/>
    <w:multiLevelType w:val="hybridMultilevel"/>
    <w:tmpl w:val="758E36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24D288B"/>
    <w:multiLevelType w:val="multilevel"/>
    <w:tmpl w:val="EE9A17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ascii="Calibri" w:hAnsi="Calibri" w:cs="Times New Roman"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27F0BD2"/>
    <w:multiLevelType w:val="hybridMultilevel"/>
    <w:tmpl w:val="3DE88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3C77CB"/>
    <w:multiLevelType w:val="hybridMultilevel"/>
    <w:tmpl w:val="0402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7B6942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28823C7B"/>
    <w:multiLevelType w:val="hybridMultilevel"/>
    <w:tmpl w:val="0A328FF2"/>
    <w:lvl w:ilvl="0" w:tplc="AA7AA69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F7F64D4"/>
    <w:multiLevelType w:val="hybridMultilevel"/>
    <w:tmpl w:val="94529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8A700A"/>
    <w:multiLevelType w:val="hybridMultilevel"/>
    <w:tmpl w:val="C2DC1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F12568"/>
    <w:multiLevelType w:val="hybridMultilevel"/>
    <w:tmpl w:val="C90C87D6"/>
    <w:lvl w:ilvl="0" w:tplc="7D689C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20A71C0"/>
    <w:multiLevelType w:val="hybridMultilevel"/>
    <w:tmpl w:val="23CE09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5D14D61"/>
    <w:multiLevelType w:val="hybridMultilevel"/>
    <w:tmpl w:val="C07CF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1A4624"/>
    <w:multiLevelType w:val="hybridMultilevel"/>
    <w:tmpl w:val="463E3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310E3C"/>
    <w:multiLevelType w:val="hybridMultilevel"/>
    <w:tmpl w:val="326CE252"/>
    <w:lvl w:ilvl="0" w:tplc="1C461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984D93"/>
    <w:multiLevelType w:val="hybridMultilevel"/>
    <w:tmpl w:val="8B687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E3C34A9"/>
    <w:multiLevelType w:val="hybridMultilevel"/>
    <w:tmpl w:val="F6501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E882A28"/>
    <w:multiLevelType w:val="hybridMultilevel"/>
    <w:tmpl w:val="9CE8E89C"/>
    <w:lvl w:ilvl="0" w:tplc="0C3CD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3FA1370D"/>
    <w:multiLevelType w:val="hybridMultilevel"/>
    <w:tmpl w:val="729AD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18103E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46FA1F2E"/>
    <w:multiLevelType w:val="hybridMultilevel"/>
    <w:tmpl w:val="9C387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A659B9"/>
    <w:multiLevelType w:val="hybridMultilevel"/>
    <w:tmpl w:val="C8B41EAA"/>
    <w:lvl w:ilvl="0" w:tplc="CF48A9E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49092E4C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4DAE5BCA"/>
    <w:multiLevelType w:val="hybridMultilevel"/>
    <w:tmpl w:val="F1A84410"/>
    <w:lvl w:ilvl="0" w:tplc="8F669D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4EE03C11"/>
    <w:multiLevelType w:val="hybridMultilevel"/>
    <w:tmpl w:val="517442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C5B57EF"/>
    <w:multiLevelType w:val="hybridMultilevel"/>
    <w:tmpl w:val="F1A84410"/>
    <w:lvl w:ilvl="0" w:tplc="8F669D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5DD738A5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643D3560"/>
    <w:multiLevelType w:val="multilevel"/>
    <w:tmpl w:val="ABD6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8775BC0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16B574E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729B75C6"/>
    <w:multiLevelType w:val="hybridMultilevel"/>
    <w:tmpl w:val="68B41F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3D4BAF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7F104C67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34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8"/>
  </w:num>
  <w:num w:numId="12">
    <w:abstractNumId w:val="7"/>
  </w:num>
  <w:num w:numId="13">
    <w:abstractNumId w:val="24"/>
  </w:num>
  <w:num w:numId="14">
    <w:abstractNumId w:val="9"/>
  </w:num>
  <w:num w:numId="15">
    <w:abstractNumId w:val="4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45"/>
  </w:num>
  <w:num w:numId="19">
    <w:abstractNumId w:val="37"/>
  </w:num>
  <w:num w:numId="20">
    <w:abstractNumId w:val="17"/>
  </w:num>
  <w:num w:numId="21">
    <w:abstractNumId w:val="39"/>
  </w:num>
  <w:num w:numId="22">
    <w:abstractNumId w:val="42"/>
  </w:num>
  <w:num w:numId="23">
    <w:abstractNumId w:val="41"/>
  </w:num>
  <w:num w:numId="24">
    <w:abstractNumId w:val="43"/>
  </w:num>
  <w:num w:numId="25">
    <w:abstractNumId w:val="20"/>
  </w:num>
  <w:num w:numId="26">
    <w:abstractNumId w:val="33"/>
  </w:num>
  <w:num w:numId="27">
    <w:abstractNumId w:val="12"/>
  </w:num>
  <w:num w:numId="28">
    <w:abstractNumId w:val="1"/>
    <w:lvlOverride w:ilvl="0">
      <w:startOverride w:val="1"/>
    </w:lvlOverride>
  </w:num>
  <w:num w:numId="29">
    <w:abstractNumId w:val="35"/>
  </w:num>
  <w:num w:numId="30">
    <w:abstractNumId w:val="40"/>
  </w:num>
  <w:num w:numId="31">
    <w:abstractNumId w:val="11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36"/>
  </w:num>
  <w:num w:numId="35">
    <w:abstractNumId w:val="46"/>
  </w:num>
  <w:num w:numId="36">
    <w:abstractNumId w:val="26"/>
  </w:num>
  <w:num w:numId="37">
    <w:abstractNumId w:val="22"/>
  </w:num>
  <w:num w:numId="38">
    <w:abstractNumId w:val="15"/>
  </w:num>
  <w:num w:numId="39">
    <w:abstractNumId w:val="32"/>
  </w:num>
  <w:num w:numId="40">
    <w:abstractNumId w:val="2"/>
  </w:num>
  <w:num w:numId="41">
    <w:abstractNumId w:val="3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</w:num>
  <w:num w:numId="44">
    <w:abstractNumId w:val="6"/>
  </w:num>
  <w:num w:numId="45">
    <w:abstractNumId w:val="27"/>
  </w:num>
  <w:num w:numId="46">
    <w:abstractNumId w:val="28"/>
  </w:num>
  <w:num w:numId="47">
    <w:abstractNumId w:val="23"/>
  </w:num>
  <w:num w:numId="48">
    <w:abstractNumId w:val="8"/>
  </w:num>
  <w:num w:numId="49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99"/>
    <w:rsid w:val="00000360"/>
    <w:rsid w:val="00001AD7"/>
    <w:rsid w:val="00001EF8"/>
    <w:rsid w:val="00002726"/>
    <w:rsid w:val="00005B2C"/>
    <w:rsid w:val="00006916"/>
    <w:rsid w:val="00006C2A"/>
    <w:rsid w:val="000071D4"/>
    <w:rsid w:val="000072CD"/>
    <w:rsid w:val="00011190"/>
    <w:rsid w:val="00011804"/>
    <w:rsid w:val="00011D8A"/>
    <w:rsid w:val="000128DC"/>
    <w:rsid w:val="00013A04"/>
    <w:rsid w:val="0001407F"/>
    <w:rsid w:val="000148CC"/>
    <w:rsid w:val="00017F67"/>
    <w:rsid w:val="00020987"/>
    <w:rsid w:val="00026241"/>
    <w:rsid w:val="0003079F"/>
    <w:rsid w:val="00031199"/>
    <w:rsid w:val="00031EDF"/>
    <w:rsid w:val="000338C4"/>
    <w:rsid w:val="00033C46"/>
    <w:rsid w:val="00034135"/>
    <w:rsid w:val="00035973"/>
    <w:rsid w:val="00040478"/>
    <w:rsid w:val="000404E3"/>
    <w:rsid w:val="00041450"/>
    <w:rsid w:val="00041B3E"/>
    <w:rsid w:val="00042CBB"/>
    <w:rsid w:val="0004316F"/>
    <w:rsid w:val="000441C4"/>
    <w:rsid w:val="0004628A"/>
    <w:rsid w:val="0004635E"/>
    <w:rsid w:val="00047D4E"/>
    <w:rsid w:val="00053022"/>
    <w:rsid w:val="000546CD"/>
    <w:rsid w:val="000553A6"/>
    <w:rsid w:val="00060A50"/>
    <w:rsid w:val="000618F6"/>
    <w:rsid w:val="00062AAF"/>
    <w:rsid w:val="000638C6"/>
    <w:rsid w:val="00063B71"/>
    <w:rsid w:val="000646BF"/>
    <w:rsid w:val="000654F7"/>
    <w:rsid w:val="00065546"/>
    <w:rsid w:val="000655B6"/>
    <w:rsid w:val="00066ED1"/>
    <w:rsid w:val="0007566D"/>
    <w:rsid w:val="0007595D"/>
    <w:rsid w:val="00076124"/>
    <w:rsid w:val="00077F93"/>
    <w:rsid w:val="000805EA"/>
    <w:rsid w:val="0008065B"/>
    <w:rsid w:val="00081276"/>
    <w:rsid w:val="000819A3"/>
    <w:rsid w:val="0008240D"/>
    <w:rsid w:val="000837D7"/>
    <w:rsid w:val="00083DFE"/>
    <w:rsid w:val="00084B3B"/>
    <w:rsid w:val="000853BE"/>
    <w:rsid w:val="00087019"/>
    <w:rsid w:val="000871B3"/>
    <w:rsid w:val="0009095C"/>
    <w:rsid w:val="000923FA"/>
    <w:rsid w:val="0009384C"/>
    <w:rsid w:val="0009445A"/>
    <w:rsid w:val="00094702"/>
    <w:rsid w:val="00096BAD"/>
    <w:rsid w:val="000A14E2"/>
    <w:rsid w:val="000A1E83"/>
    <w:rsid w:val="000A2C3D"/>
    <w:rsid w:val="000A34BE"/>
    <w:rsid w:val="000B09FA"/>
    <w:rsid w:val="000B14CF"/>
    <w:rsid w:val="000B31B7"/>
    <w:rsid w:val="000B7591"/>
    <w:rsid w:val="000C359D"/>
    <w:rsid w:val="000C3BDB"/>
    <w:rsid w:val="000C42D0"/>
    <w:rsid w:val="000C6E0C"/>
    <w:rsid w:val="000D012A"/>
    <w:rsid w:val="000D0672"/>
    <w:rsid w:val="000D09C0"/>
    <w:rsid w:val="000D2B6E"/>
    <w:rsid w:val="000D2D2B"/>
    <w:rsid w:val="000D54D0"/>
    <w:rsid w:val="000D5C03"/>
    <w:rsid w:val="000E3BFC"/>
    <w:rsid w:val="000E6126"/>
    <w:rsid w:val="000E7998"/>
    <w:rsid w:val="000F0668"/>
    <w:rsid w:val="000F1476"/>
    <w:rsid w:val="000F186A"/>
    <w:rsid w:val="000F4418"/>
    <w:rsid w:val="000F467C"/>
    <w:rsid w:val="000F6005"/>
    <w:rsid w:val="000F7F60"/>
    <w:rsid w:val="00100412"/>
    <w:rsid w:val="00101DAB"/>
    <w:rsid w:val="001031CE"/>
    <w:rsid w:val="0010581E"/>
    <w:rsid w:val="00107106"/>
    <w:rsid w:val="00107633"/>
    <w:rsid w:val="00110F61"/>
    <w:rsid w:val="001112FE"/>
    <w:rsid w:val="00111FC3"/>
    <w:rsid w:val="00115211"/>
    <w:rsid w:val="0011643C"/>
    <w:rsid w:val="001213A1"/>
    <w:rsid w:val="00122A90"/>
    <w:rsid w:val="00122E15"/>
    <w:rsid w:val="00130440"/>
    <w:rsid w:val="00132938"/>
    <w:rsid w:val="001330C2"/>
    <w:rsid w:val="00133493"/>
    <w:rsid w:val="001338B6"/>
    <w:rsid w:val="0013519B"/>
    <w:rsid w:val="00135674"/>
    <w:rsid w:val="001356E3"/>
    <w:rsid w:val="00135D07"/>
    <w:rsid w:val="0014043B"/>
    <w:rsid w:val="00140EE1"/>
    <w:rsid w:val="001423CA"/>
    <w:rsid w:val="001460FE"/>
    <w:rsid w:val="0014623B"/>
    <w:rsid w:val="00147415"/>
    <w:rsid w:val="00150865"/>
    <w:rsid w:val="00152FF1"/>
    <w:rsid w:val="00156216"/>
    <w:rsid w:val="00156864"/>
    <w:rsid w:val="001570F4"/>
    <w:rsid w:val="00161AFE"/>
    <w:rsid w:val="001629E1"/>
    <w:rsid w:val="00162D2D"/>
    <w:rsid w:val="001632CA"/>
    <w:rsid w:val="001633A4"/>
    <w:rsid w:val="0016397D"/>
    <w:rsid w:val="00163CA6"/>
    <w:rsid w:val="00166B53"/>
    <w:rsid w:val="001708ED"/>
    <w:rsid w:val="00171984"/>
    <w:rsid w:val="00173174"/>
    <w:rsid w:val="001740F0"/>
    <w:rsid w:val="00176CA5"/>
    <w:rsid w:val="00177905"/>
    <w:rsid w:val="00177D83"/>
    <w:rsid w:val="00180EB0"/>
    <w:rsid w:val="00181B04"/>
    <w:rsid w:val="001829B9"/>
    <w:rsid w:val="00192226"/>
    <w:rsid w:val="00192F4C"/>
    <w:rsid w:val="0019322A"/>
    <w:rsid w:val="00194696"/>
    <w:rsid w:val="001967D2"/>
    <w:rsid w:val="0019745E"/>
    <w:rsid w:val="00197B90"/>
    <w:rsid w:val="001A0FB5"/>
    <w:rsid w:val="001A218F"/>
    <w:rsid w:val="001A2EF2"/>
    <w:rsid w:val="001A34DC"/>
    <w:rsid w:val="001A5937"/>
    <w:rsid w:val="001A775E"/>
    <w:rsid w:val="001A7946"/>
    <w:rsid w:val="001A7E8A"/>
    <w:rsid w:val="001B043C"/>
    <w:rsid w:val="001B07AE"/>
    <w:rsid w:val="001B0D9A"/>
    <w:rsid w:val="001B0F77"/>
    <w:rsid w:val="001B12B3"/>
    <w:rsid w:val="001B2D46"/>
    <w:rsid w:val="001B2DE8"/>
    <w:rsid w:val="001B3858"/>
    <w:rsid w:val="001B392E"/>
    <w:rsid w:val="001B594A"/>
    <w:rsid w:val="001B785A"/>
    <w:rsid w:val="001B7B0A"/>
    <w:rsid w:val="001C0303"/>
    <w:rsid w:val="001C2379"/>
    <w:rsid w:val="001C2CE6"/>
    <w:rsid w:val="001C2DA3"/>
    <w:rsid w:val="001C3576"/>
    <w:rsid w:val="001C4DB8"/>
    <w:rsid w:val="001C5C4B"/>
    <w:rsid w:val="001C6806"/>
    <w:rsid w:val="001C6FC9"/>
    <w:rsid w:val="001D2013"/>
    <w:rsid w:val="001D220F"/>
    <w:rsid w:val="001D2597"/>
    <w:rsid w:val="001D2844"/>
    <w:rsid w:val="001D644A"/>
    <w:rsid w:val="001D7407"/>
    <w:rsid w:val="001D750B"/>
    <w:rsid w:val="001E1184"/>
    <w:rsid w:val="001E1559"/>
    <w:rsid w:val="001E3450"/>
    <w:rsid w:val="001E3F4D"/>
    <w:rsid w:val="001E484B"/>
    <w:rsid w:val="001E4C20"/>
    <w:rsid w:val="001E4F32"/>
    <w:rsid w:val="001E4FC9"/>
    <w:rsid w:val="001E5A65"/>
    <w:rsid w:val="001E63A0"/>
    <w:rsid w:val="001E67B7"/>
    <w:rsid w:val="001F32C3"/>
    <w:rsid w:val="001F5369"/>
    <w:rsid w:val="001F6AAA"/>
    <w:rsid w:val="001F6B73"/>
    <w:rsid w:val="00203140"/>
    <w:rsid w:val="00203A48"/>
    <w:rsid w:val="0020533B"/>
    <w:rsid w:val="002055B9"/>
    <w:rsid w:val="00207500"/>
    <w:rsid w:val="00207CCA"/>
    <w:rsid w:val="00210AB6"/>
    <w:rsid w:val="00210B86"/>
    <w:rsid w:val="00212ED6"/>
    <w:rsid w:val="00213379"/>
    <w:rsid w:val="002146EE"/>
    <w:rsid w:val="002151ED"/>
    <w:rsid w:val="00216829"/>
    <w:rsid w:val="002219B5"/>
    <w:rsid w:val="00221C44"/>
    <w:rsid w:val="00223492"/>
    <w:rsid w:val="002240CE"/>
    <w:rsid w:val="002246FD"/>
    <w:rsid w:val="002273CD"/>
    <w:rsid w:val="00227D45"/>
    <w:rsid w:val="0023209A"/>
    <w:rsid w:val="00232D72"/>
    <w:rsid w:val="002344E8"/>
    <w:rsid w:val="00236635"/>
    <w:rsid w:val="00236C43"/>
    <w:rsid w:val="00242AF3"/>
    <w:rsid w:val="00244B27"/>
    <w:rsid w:val="002470E5"/>
    <w:rsid w:val="0025013D"/>
    <w:rsid w:val="0025031A"/>
    <w:rsid w:val="00251039"/>
    <w:rsid w:val="00251811"/>
    <w:rsid w:val="00252756"/>
    <w:rsid w:val="00254C2A"/>
    <w:rsid w:val="00256D80"/>
    <w:rsid w:val="00257131"/>
    <w:rsid w:val="00257810"/>
    <w:rsid w:val="0026199A"/>
    <w:rsid w:val="00262CCC"/>
    <w:rsid w:val="002638F0"/>
    <w:rsid w:val="00263CB2"/>
    <w:rsid w:val="00264BFD"/>
    <w:rsid w:val="002656D5"/>
    <w:rsid w:val="00265BDC"/>
    <w:rsid w:val="00267258"/>
    <w:rsid w:val="0027263A"/>
    <w:rsid w:val="00272FEB"/>
    <w:rsid w:val="00273424"/>
    <w:rsid w:val="0027349D"/>
    <w:rsid w:val="0027575A"/>
    <w:rsid w:val="00275E87"/>
    <w:rsid w:val="00276EF4"/>
    <w:rsid w:val="0027756D"/>
    <w:rsid w:val="00282288"/>
    <w:rsid w:val="00283D7B"/>
    <w:rsid w:val="00283F29"/>
    <w:rsid w:val="00286735"/>
    <w:rsid w:val="0028752F"/>
    <w:rsid w:val="00287F66"/>
    <w:rsid w:val="00291683"/>
    <w:rsid w:val="00292DEE"/>
    <w:rsid w:val="00293176"/>
    <w:rsid w:val="0029354C"/>
    <w:rsid w:val="00293FB4"/>
    <w:rsid w:val="002945A9"/>
    <w:rsid w:val="0029490A"/>
    <w:rsid w:val="002967CF"/>
    <w:rsid w:val="00297317"/>
    <w:rsid w:val="00297E61"/>
    <w:rsid w:val="002A0865"/>
    <w:rsid w:val="002A190E"/>
    <w:rsid w:val="002A3ED4"/>
    <w:rsid w:val="002A53E0"/>
    <w:rsid w:val="002A5EB8"/>
    <w:rsid w:val="002A6459"/>
    <w:rsid w:val="002B143D"/>
    <w:rsid w:val="002B3370"/>
    <w:rsid w:val="002B4E45"/>
    <w:rsid w:val="002B6F16"/>
    <w:rsid w:val="002C0260"/>
    <w:rsid w:val="002C10EE"/>
    <w:rsid w:val="002C3F64"/>
    <w:rsid w:val="002C4CD2"/>
    <w:rsid w:val="002C6384"/>
    <w:rsid w:val="002C7827"/>
    <w:rsid w:val="002C7D51"/>
    <w:rsid w:val="002C7DEB"/>
    <w:rsid w:val="002D03AD"/>
    <w:rsid w:val="002D0C08"/>
    <w:rsid w:val="002D32FF"/>
    <w:rsid w:val="002D3D0E"/>
    <w:rsid w:val="002D49C9"/>
    <w:rsid w:val="002D6FD2"/>
    <w:rsid w:val="002D7962"/>
    <w:rsid w:val="002E2FF1"/>
    <w:rsid w:val="002E6D85"/>
    <w:rsid w:val="002F1196"/>
    <w:rsid w:val="002F254E"/>
    <w:rsid w:val="002F4546"/>
    <w:rsid w:val="002F575C"/>
    <w:rsid w:val="002F611E"/>
    <w:rsid w:val="002F64D4"/>
    <w:rsid w:val="002F791C"/>
    <w:rsid w:val="00300471"/>
    <w:rsid w:val="003014F6"/>
    <w:rsid w:val="00301EAD"/>
    <w:rsid w:val="00304F9A"/>
    <w:rsid w:val="00305940"/>
    <w:rsid w:val="003062FE"/>
    <w:rsid w:val="003073EA"/>
    <w:rsid w:val="00307DB3"/>
    <w:rsid w:val="00310460"/>
    <w:rsid w:val="00311AEE"/>
    <w:rsid w:val="003122F5"/>
    <w:rsid w:val="00312364"/>
    <w:rsid w:val="003124B7"/>
    <w:rsid w:val="00313B40"/>
    <w:rsid w:val="00317855"/>
    <w:rsid w:val="00317BFF"/>
    <w:rsid w:val="00317CE6"/>
    <w:rsid w:val="003224BD"/>
    <w:rsid w:val="0032333A"/>
    <w:rsid w:val="003269A9"/>
    <w:rsid w:val="0033063C"/>
    <w:rsid w:val="00330EE1"/>
    <w:rsid w:val="00331368"/>
    <w:rsid w:val="0033240A"/>
    <w:rsid w:val="00335D84"/>
    <w:rsid w:val="00340F4E"/>
    <w:rsid w:val="0034219D"/>
    <w:rsid w:val="00346DE0"/>
    <w:rsid w:val="003500D5"/>
    <w:rsid w:val="00351806"/>
    <w:rsid w:val="00356DB6"/>
    <w:rsid w:val="00357704"/>
    <w:rsid w:val="00360676"/>
    <w:rsid w:val="00362610"/>
    <w:rsid w:val="00362691"/>
    <w:rsid w:val="00362B3B"/>
    <w:rsid w:val="00362CBA"/>
    <w:rsid w:val="00365283"/>
    <w:rsid w:val="003706C8"/>
    <w:rsid w:val="0037108B"/>
    <w:rsid w:val="003729DD"/>
    <w:rsid w:val="003735A9"/>
    <w:rsid w:val="00374879"/>
    <w:rsid w:val="0037520E"/>
    <w:rsid w:val="00377374"/>
    <w:rsid w:val="003774AE"/>
    <w:rsid w:val="003811AD"/>
    <w:rsid w:val="00383AAB"/>
    <w:rsid w:val="00384968"/>
    <w:rsid w:val="003850B5"/>
    <w:rsid w:val="003861BF"/>
    <w:rsid w:val="003871C5"/>
    <w:rsid w:val="003915A1"/>
    <w:rsid w:val="00391974"/>
    <w:rsid w:val="00391A9E"/>
    <w:rsid w:val="00391C14"/>
    <w:rsid w:val="00392FA0"/>
    <w:rsid w:val="00393976"/>
    <w:rsid w:val="00395355"/>
    <w:rsid w:val="00395C7C"/>
    <w:rsid w:val="00395D26"/>
    <w:rsid w:val="00396DFC"/>
    <w:rsid w:val="003975B8"/>
    <w:rsid w:val="00397857"/>
    <w:rsid w:val="003A0482"/>
    <w:rsid w:val="003A052A"/>
    <w:rsid w:val="003A0AFE"/>
    <w:rsid w:val="003A2674"/>
    <w:rsid w:val="003A2EBE"/>
    <w:rsid w:val="003A394B"/>
    <w:rsid w:val="003A509E"/>
    <w:rsid w:val="003A53A6"/>
    <w:rsid w:val="003B07C7"/>
    <w:rsid w:val="003B4C93"/>
    <w:rsid w:val="003B6586"/>
    <w:rsid w:val="003C28E1"/>
    <w:rsid w:val="003C313D"/>
    <w:rsid w:val="003C4E21"/>
    <w:rsid w:val="003C7B95"/>
    <w:rsid w:val="003D0351"/>
    <w:rsid w:val="003D068B"/>
    <w:rsid w:val="003D2AA5"/>
    <w:rsid w:val="003D34BE"/>
    <w:rsid w:val="003D3E83"/>
    <w:rsid w:val="003D61DA"/>
    <w:rsid w:val="003D6C29"/>
    <w:rsid w:val="003D7222"/>
    <w:rsid w:val="003E044B"/>
    <w:rsid w:val="003E1514"/>
    <w:rsid w:val="003E28B6"/>
    <w:rsid w:val="003E39C4"/>
    <w:rsid w:val="003E4844"/>
    <w:rsid w:val="003E51EE"/>
    <w:rsid w:val="003E58F3"/>
    <w:rsid w:val="003F123B"/>
    <w:rsid w:val="003F27E1"/>
    <w:rsid w:val="003F3A6C"/>
    <w:rsid w:val="003F751B"/>
    <w:rsid w:val="003F7854"/>
    <w:rsid w:val="0040134D"/>
    <w:rsid w:val="004015F8"/>
    <w:rsid w:val="00401EFC"/>
    <w:rsid w:val="0040259C"/>
    <w:rsid w:val="00403331"/>
    <w:rsid w:val="004034A8"/>
    <w:rsid w:val="00404D31"/>
    <w:rsid w:val="004052BD"/>
    <w:rsid w:val="0041203D"/>
    <w:rsid w:val="004126AD"/>
    <w:rsid w:val="00417E78"/>
    <w:rsid w:val="00422ABD"/>
    <w:rsid w:val="00422D13"/>
    <w:rsid w:val="00423511"/>
    <w:rsid w:val="0042517E"/>
    <w:rsid w:val="00426463"/>
    <w:rsid w:val="00427EBD"/>
    <w:rsid w:val="00431E46"/>
    <w:rsid w:val="00436FAB"/>
    <w:rsid w:val="0044048A"/>
    <w:rsid w:val="00442BF8"/>
    <w:rsid w:val="00445C60"/>
    <w:rsid w:val="00445DC6"/>
    <w:rsid w:val="00446DC4"/>
    <w:rsid w:val="004479F9"/>
    <w:rsid w:val="004506CA"/>
    <w:rsid w:val="004506D5"/>
    <w:rsid w:val="00450CA7"/>
    <w:rsid w:val="00452270"/>
    <w:rsid w:val="004523EA"/>
    <w:rsid w:val="00452ECD"/>
    <w:rsid w:val="004531A8"/>
    <w:rsid w:val="00455862"/>
    <w:rsid w:val="00456020"/>
    <w:rsid w:val="004605F3"/>
    <w:rsid w:val="00460C18"/>
    <w:rsid w:val="00462AC2"/>
    <w:rsid w:val="00463B7C"/>
    <w:rsid w:val="0046442B"/>
    <w:rsid w:val="004650A9"/>
    <w:rsid w:val="0046678F"/>
    <w:rsid w:val="004668C9"/>
    <w:rsid w:val="004671EF"/>
    <w:rsid w:val="00470008"/>
    <w:rsid w:val="00470FBE"/>
    <w:rsid w:val="0047121C"/>
    <w:rsid w:val="00473CBD"/>
    <w:rsid w:val="00474A1F"/>
    <w:rsid w:val="0047767B"/>
    <w:rsid w:val="004776F8"/>
    <w:rsid w:val="004807C2"/>
    <w:rsid w:val="00480F6E"/>
    <w:rsid w:val="004848F1"/>
    <w:rsid w:val="004863C5"/>
    <w:rsid w:val="00486977"/>
    <w:rsid w:val="0049031A"/>
    <w:rsid w:val="004925DB"/>
    <w:rsid w:val="004928C8"/>
    <w:rsid w:val="004948B7"/>
    <w:rsid w:val="00494FE3"/>
    <w:rsid w:val="0049633A"/>
    <w:rsid w:val="004973A0"/>
    <w:rsid w:val="004A0160"/>
    <w:rsid w:val="004A2872"/>
    <w:rsid w:val="004A3E47"/>
    <w:rsid w:val="004A454A"/>
    <w:rsid w:val="004A51FE"/>
    <w:rsid w:val="004A62C1"/>
    <w:rsid w:val="004A6480"/>
    <w:rsid w:val="004B018B"/>
    <w:rsid w:val="004B0383"/>
    <w:rsid w:val="004B12C0"/>
    <w:rsid w:val="004B2928"/>
    <w:rsid w:val="004B2A17"/>
    <w:rsid w:val="004B2BBA"/>
    <w:rsid w:val="004B38C5"/>
    <w:rsid w:val="004B5B6E"/>
    <w:rsid w:val="004C0656"/>
    <w:rsid w:val="004C2F8C"/>
    <w:rsid w:val="004C654F"/>
    <w:rsid w:val="004D024C"/>
    <w:rsid w:val="004D0F8D"/>
    <w:rsid w:val="004D3EB8"/>
    <w:rsid w:val="004D6605"/>
    <w:rsid w:val="004D6FA8"/>
    <w:rsid w:val="004D74FB"/>
    <w:rsid w:val="004E250A"/>
    <w:rsid w:val="004E4800"/>
    <w:rsid w:val="004E6BBE"/>
    <w:rsid w:val="004F2D6B"/>
    <w:rsid w:val="004F588B"/>
    <w:rsid w:val="004F7DE9"/>
    <w:rsid w:val="00500F10"/>
    <w:rsid w:val="00501128"/>
    <w:rsid w:val="00501AC2"/>
    <w:rsid w:val="0050311D"/>
    <w:rsid w:val="00503888"/>
    <w:rsid w:val="00511110"/>
    <w:rsid w:val="00511689"/>
    <w:rsid w:val="005133BE"/>
    <w:rsid w:val="00515A3E"/>
    <w:rsid w:val="00516887"/>
    <w:rsid w:val="00516AA2"/>
    <w:rsid w:val="005177CE"/>
    <w:rsid w:val="00517A4B"/>
    <w:rsid w:val="00520CDB"/>
    <w:rsid w:val="005251E6"/>
    <w:rsid w:val="0052754B"/>
    <w:rsid w:val="005276E8"/>
    <w:rsid w:val="0053155A"/>
    <w:rsid w:val="00533CAA"/>
    <w:rsid w:val="00533EEC"/>
    <w:rsid w:val="00536B1F"/>
    <w:rsid w:val="00540339"/>
    <w:rsid w:val="005406E5"/>
    <w:rsid w:val="00540D63"/>
    <w:rsid w:val="00544EAF"/>
    <w:rsid w:val="00551A5C"/>
    <w:rsid w:val="00552062"/>
    <w:rsid w:val="0055766B"/>
    <w:rsid w:val="00561F50"/>
    <w:rsid w:val="00563F49"/>
    <w:rsid w:val="00565614"/>
    <w:rsid w:val="00566319"/>
    <w:rsid w:val="00566542"/>
    <w:rsid w:val="00567343"/>
    <w:rsid w:val="0057004F"/>
    <w:rsid w:val="00571B6B"/>
    <w:rsid w:val="0057369B"/>
    <w:rsid w:val="0057386C"/>
    <w:rsid w:val="0057398D"/>
    <w:rsid w:val="005749A0"/>
    <w:rsid w:val="00574FEB"/>
    <w:rsid w:val="005754CB"/>
    <w:rsid w:val="00576B28"/>
    <w:rsid w:val="00577960"/>
    <w:rsid w:val="005804C6"/>
    <w:rsid w:val="00581FF7"/>
    <w:rsid w:val="00582AEA"/>
    <w:rsid w:val="005835F3"/>
    <w:rsid w:val="00583C70"/>
    <w:rsid w:val="00584418"/>
    <w:rsid w:val="00585575"/>
    <w:rsid w:val="00585D42"/>
    <w:rsid w:val="00585DE5"/>
    <w:rsid w:val="00593E4C"/>
    <w:rsid w:val="005970B0"/>
    <w:rsid w:val="005A23E2"/>
    <w:rsid w:val="005A270E"/>
    <w:rsid w:val="005A2974"/>
    <w:rsid w:val="005A2D7D"/>
    <w:rsid w:val="005A3BD1"/>
    <w:rsid w:val="005A4874"/>
    <w:rsid w:val="005A6071"/>
    <w:rsid w:val="005B279F"/>
    <w:rsid w:val="005B2F7F"/>
    <w:rsid w:val="005B42E2"/>
    <w:rsid w:val="005B53AB"/>
    <w:rsid w:val="005B6CF2"/>
    <w:rsid w:val="005C2BFF"/>
    <w:rsid w:val="005C3656"/>
    <w:rsid w:val="005C641A"/>
    <w:rsid w:val="005C67A3"/>
    <w:rsid w:val="005C6B3C"/>
    <w:rsid w:val="005D1D5B"/>
    <w:rsid w:val="005D5B1A"/>
    <w:rsid w:val="005D7115"/>
    <w:rsid w:val="005D76E7"/>
    <w:rsid w:val="005E2F96"/>
    <w:rsid w:val="005E4229"/>
    <w:rsid w:val="005E48DF"/>
    <w:rsid w:val="005E5C1D"/>
    <w:rsid w:val="005E705F"/>
    <w:rsid w:val="005F007B"/>
    <w:rsid w:val="005F24C6"/>
    <w:rsid w:val="005F39B3"/>
    <w:rsid w:val="005F5A68"/>
    <w:rsid w:val="005F5ED1"/>
    <w:rsid w:val="005F6767"/>
    <w:rsid w:val="005F7A0E"/>
    <w:rsid w:val="00600944"/>
    <w:rsid w:val="00602160"/>
    <w:rsid w:val="00604EFD"/>
    <w:rsid w:val="00607AEA"/>
    <w:rsid w:val="006114FF"/>
    <w:rsid w:val="006120CA"/>
    <w:rsid w:val="00612997"/>
    <w:rsid w:val="00612C27"/>
    <w:rsid w:val="006155A6"/>
    <w:rsid w:val="00617554"/>
    <w:rsid w:val="00620226"/>
    <w:rsid w:val="006211B8"/>
    <w:rsid w:val="006211DC"/>
    <w:rsid w:val="00622ECA"/>
    <w:rsid w:val="00624140"/>
    <w:rsid w:val="00630387"/>
    <w:rsid w:val="00631E84"/>
    <w:rsid w:val="00631FF3"/>
    <w:rsid w:val="0063241C"/>
    <w:rsid w:val="0063382F"/>
    <w:rsid w:val="00635109"/>
    <w:rsid w:val="0063553C"/>
    <w:rsid w:val="006364B6"/>
    <w:rsid w:val="006410A6"/>
    <w:rsid w:val="00642D72"/>
    <w:rsid w:val="00644EA0"/>
    <w:rsid w:val="0064644C"/>
    <w:rsid w:val="00652DDE"/>
    <w:rsid w:val="006556CE"/>
    <w:rsid w:val="006603D4"/>
    <w:rsid w:val="00660676"/>
    <w:rsid w:val="00660992"/>
    <w:rsid w:val="0066181A"/>
    <w:rsid w:val="006627CD"/>
    <w:rsid w:val="00663E16"/>
    <w:rsid w:val="006649FC"/>
    <w:rsid w:val="0067031D"/>
    <w:rsid w:val="006708C9"/>
    <w:rsid w:val="00670B2C"/>
    <w:rsid w:val="00671AE4"/>
    <w:rsid w:val="00674B77"/>
    <w:rsid w:val="00676335"/>
    <w:rsid w:val="00677E8D"/>
    <w:rsid w:val="00680A01"/>
    <w:rsid w:val="0068290E"/>
    <w:rsid w:val="00685453"/>
    <w:rsid w:val="00686781"/>
    <w:rsid w:val="0068679D"/>
    <w:rsid w:val="00686F77"/>
    <w:rsid w:val="0069142A"/>
    <w:rsid w:val="00693E64"/>
    <w:rsid w:val="006A0236"/>
    <w:rsid w:val="006A145C"/>
    <w:rsid w:val="006A205E"/>
    <w:rsid w:val="006A39C7"/>
    <w:rsid w:val="006A3A4E"/>
    <w:rsid w:val="006A4349"/>
    <w:rsid w:val="006A44EB"/>
    <w:rsid w:val="006A6489"/>
    <w:rsid w:val="006A68F6"/>
    <w:rsid w:val="006A6A44"/>
    <w:rsid w:val="006A715D"/>
    <w:rsid w:val="006B1A08"/>
    <w:rsid w:val="006B2875"/>
    <w:rsid w:val="006B2DDB"/>
    <w:rsid w:val="006B546F"/>
    <w:rsid w:val="006B787B"/>
    <w:rsid w:val="006C2C09"/>
    <w:rsid w:val="006C2C66"/>
    <w:rsid w:val="006C3198"/>
    <w:rsid w:val="006C3A41"/>
    <w:rsid w:val="006C3D41"/>
    <w:rsid w:val="006C501F"/>
    <w:rsid w:val="006C5834"/>
    <w:rsid w:val="006C657E"/>
    <w:rsid w:val="006C7280"/>
    <w:rsid w:val="006C7B56"/>
    <w:rsid w:val="006C7BBB"/>
    <w:rsid w:val="006D1C22"/>
    <w:rsid w:val="006D1DAE"/>
    <w:rsid w:val="006D2B4F"/>
    <w:rsid w:val="006D3DF9"/>
    <w:rsid w:val="006D6AF6"/>
    <w:rsid w:val="006D7B6D"/>
    <w:rsid w:val="006E078B"/>
    <w:rsid w:val="006E2195"/>
    <w:rsid w:val="006E23EA"/>
    <w:rsid w:val="006E3C4C"/>
    <w:rsid w:val="006F73C3"/>
    <w:rsid w:val="007007E0"/>
    <w:rsid w:val="00702EEA"/>
    <w:rsid w:val="00704258"/>
    <w:rsid w:val="00705333"/>
    <w:rsid w:val="007055C3"/>
    <w:rsid w:val="00706572"/>
    <w:rsid w:val="00710F49"/>
    <w:rsid w:val="007154F3"/>
    <w:rsid w:val="007162A9"/>
    <w:rsid w:val="00716798"/>
    <w:rsid w:val="007202A6"/>
    <w:rsid w:val="00721657"/>
    <w:rsid w:val="00724C95"/>
    <w:rsid w:val="00724E1F"/>
    <w:rsid w:val="00727062"/>
    <w:rsid w:val="00727466"/>
    <w:rsid w:val="007276B5"/>
    <w:rsid w:val="00730510"/>
    <w:rsid w:val="00731705"/>
    <w:rsid w:val="00734273"/>
    <w:rsid w:val="0073465D"/>
    <w:rsid w:val="007349DC"/>
    <w:rsid w:val="00735D6A"/>
    <w:rsid w:val="00735DE1"/>
    <w:rsid w:val="007375C9"/>
    <w:rsid w:val="00740E50"/>
    <w:rsid w:val="007429B4"/>
    <w:rsid w:val="0074351E"/>
    <w:rsid w:val="00746FE2"/>
    <w:rsid w:val="00747E54"/>
    <w:rsid w:val="007518D1"/>
    <w:rsid w:val="00751B8C"/>
    <w:rsid w:val="00751BC6"/>
    <w:rsid w:val="0075216D"/>
    <w:rsid w:val="00753637"/>
    <w:rsid w:val="007540B2"/>
    <w:rsid w:val="0075417A"/>
    <w:rsid w:val="00754827"/>
    <w:rsid w:val="00755C48"/>
    <w:rsid w:val="00756C3B"/>
    <w:rsid w:val="007578EB"/>
    <w:rsid w:val="007621A3"/>
    <w:rsid w:val="00762EFD"/>
    <w:rsid w:val="007633DE"/>
    <w:rsid w:val="007646C9"/>
    <w:rsid w:val="00766E70"/>
    <w:rsid w:val="007678C4"/>
    <w:rsid w:val="0077055E"/>
    <w:rsid w:val="0077117F"/>
    <w:rsid w:val="00771AD8"/>
    <w:rsid w:val="0077294A"/>
    <w:rsid w:val="007734C4"/>
    <w:rsid w:val="007751A0"/>
    <w:rsid w:val="0077721F"/>
    <w:rsid w:val="00777B32"/>
    <w:rsid w:val="00780803"/>
    <w:rsid w:val="00780E6A"/>
    <w:rsid w:val="00781BCE"/>
    <w:rsid w:val="00782071"/>
    <w:rsid w:val="00782BC3"/>
    <w:rsid w:val="00782D91"/>
    <w:rsid w:val="00782FBF"/>
    <w:rsid w:val="0078400D"/>
    <w:rsid w:val="00784518"/>
    <w:rsid w:val="00786ACF"/>
    <w:rsid w:val="00791079"/>
    <w:rsid w:val="00792259"/>
    <w:rsid w:val="00793062"/>
    <w:rsid w:val="00794C7E"/>
    <w:rsid w:val="00795163"/>
    <w:rsid w:val="00795805"/>
    <w:rsid w:val="00796D1C"/>
    <w:rsid w:val="007A2AA7"/>
    <w:rsid w:val="007A7BEB"/>
    <w:rsid w:val="007B0DF8"/>
    <w:rsid w:val="007B1915"/>
    <w:rsid w:val="007B3F29"/>
    <w:rsid w:val="007B4AED"/>
    <w:rsid w:val="007B4DB3"/>
    <w:rsid w:val="007B5A75"/>
    <w:rsid w:val="007B5FA1"/>
    <w:rsid w:val="007B7964"/>
    <w:rsid w:val="007B7C49"/>
    <w:rsid w:val="007C24D4"/>
    <w:rsid w:val="007C3025"/>
    <w:rsid w:val="007C415B"/>
    <w:rsid w:val="007C50C5"/>
    <w:rsid w:val="007C6427"/>
    <w:rsid w:val="007C7E41"/>
    <w:rsid w:val="007D0343"/>
    <w:rsid w:val="007D44E4"/>
    <w:rsid w:val="007D5465"/>
    <w:rsid w:val="007D5E9C"/>
    <w:rsid w:val="007D7C9E"/>
    <w:rsid w:val="007E05D5"/>
    <w:rsid w:val="007E5353"/>
    <w:rsid w:val="007E6B22"/>
    <w:rsid w:val="007F0176"/>
    <w:rsid w:val="007F0AE5"/>
    <w:rsid w:val="007F1103"/>
    <w:rsid w:val="007F286D"/>
    <w:rsid w:val="007F3AF9"/>
    <w:rsid w:val="007F4260"/>
    <w:rsid w:val="00800DBC"/>
    <w:rsid w:val="00801CFA"/>
    <w:rsid w:val="00803E42"/>
    <w:rsid w:val="008058DD"/>
    <w:rsid w:val="00805E4B"/>
    <w:rsid w:val="00805F10"/>
    <w:rsid w:val="00806073"/>
    <w:rsid w:val="00810409"/>
    <w:rsid w:val="0081239A"/>
    <w:rsid w:val="0081662B"/>
    <w:rsid w:val="00816BC7"/>
    <w:rsid w:val="00820AF2"/>
    <w:rsid w:val="008239B8"/>
    <w:rsid w:val="00823B93"/>
    <w:rsid w:val="00825A1E"/>
    <w:rsid w:val="00826FDC"/>
    <w:rsid w:val="00830B83"/>
    <w:rsid w:val="00832E02"/>
    <w:rsid w:val="008339CE"/>
    <w:rsid w:val="00836CD8"/>
    <w:rsid w:val="00837BDB"/>
    <w:rsid w:val="008404C4"/>
    <w:rsid w:val="00840B40"/>
    <w:rsid w:val="00842D62"/>
    <w:rsid w:val="00844CAF"/>
    <w:rsid w:val="008457A0"/>
    <w:rsid w:val="00846103"/>
    <w:rsid w:val="008464DF"/>
    <w:rsid w:val="008471A4"/>
    <w:rsid w:val="00850028"/>
    <w:rsid w:val="00850628"/>
    <w:rsid w:val="008531E4"/>
    <w:rsid w:val="00853212"/>
    <w:rsid w:val="00854E21"/>
    <w:rsid w:val="00854E5A"/>
    <w:rsid w:val="00855BA7"/>
    <w:rsid w:val="00856166"/>
    <w:rsid w:val="008562AA"/>
    <w:rsid w:val="00857016"/>
    <w:rsid w:val="00857E49"/>
    <w:rsid w:val="00860171"/>
    <w:rsid w:val="00860F45"/>
    <w:rsid w:val="0086261A"/>
    <w:rsid w:val="008632E9"/>
    <w:rsid w:val="00864B6F"/>
    <w:rsid w:val="00865969"/>
    <w:rsid w:val="00865B3D"/>
    <w:rsid w:val="00866B19"/>
    <w:rsid w:val="0087155E"/>
    <w:rsid w:val="00875974"/>
    <w:rsid w:val="00875D10"/>
    <w:rsid w:val="00875E38"/>
    <w:rsid w:val="00877B78"/>
    <w:rsid w:val="0088307D"/>
    <w:rsid w:val="00883E23"/>
    <w:rsid w:val="00884426"/>
    <w:rsid w:val="00885196"/>
    <w:rsid w:val="00892AFA"/>
    <w:rsid w:val="008952EA"/>
    <w:rsid w:val="008962BB"/>
    <w:rsid w:val="008A4C84"/>
    <w:rsid w:val="008A52ED"/>
    <w:rsid w:val="008B123E"/>
    <w:rsid w:val="008B143A"/>
    <w:rsid w:val="008B49EC"/>
    <w:rsid w:val="008C2D8D"/>
    <w:rsid w:val="008C336D"/>
    <w:rsid w:val="008C367B"/>
    <w:rsid w:val="008C4AF1"/>
    <w:rsid w:val="008C5964"/>
    <w:rsid w:val="008C73F2"/>
    <w:rsid w:val="008C7BB9"/>
    <w:rsid w:val="008D0CDF"/>
    <w:rsid w:val="008D2DBA"/>
    <w:rsid w:val="008D43E7"/>
    <w:rsid w:val="008D453A"/>
    <w:rsid w:val="008D4986"/>
    <w:rsid w:val="008D538F"/>
    <w:rsid w:val="008D5707"/>
    <w:rsid w:val="008E2081"/>
    <w:rsid w:val="008E362B"/>
    <w:rsid w:val="008E4A16"/>
    <w:rsid w:val="008E5811"/>
    <w:rsid w:val="008F0F0D"/>
    <w:rsid w:val="008F35A3"/>
    <w:rsid w:val="008F370C"/>
    <w:rsid w:val="008F37A7"/>
    <w:rsid w:val="008F54C1"/>
    <w:rsid w:val="008F5AC9"/>
    <w:rsid w:val="008F63C4"/>
    <w:rsid w:val="008F730D"/>
    <w:rsid w:val="0090003F"/>
    <w:rsid w:val="00901723"/>
    <w:rsid w:val="009017FF"/>
    <w:rsid w:val="00904AEC"/>
    <w:rsid w:val="00905E46"/>
    <w:rsid w:val="009065D0"/>
    <w:rsid w:val="00906D8C"/>
    <w:rsid w:val="00906EDA"/>
    <w:rsid w:val="00912C5B"/>
    <w:rsid w:val="009130B4"/>
    <w:rsid w:val="00915705"/>
    <w:rsid w:val="00917743"/>
    <w:rsid w:val="0092004A"/>
    <w:rsid w:val="00920898"/>
    <w:rsid w:val="00921F28"/>
    <w:rsid w:val="00922051"/>
    <w:rsid w:val="009239B4"/>
    <w:rsid w:val="00923B61"/>
    <w:rsid w:val="00924FB9"/>
    <w:rsid w:val="00925EC2"/>
    <w:rsid w:val="00930C8B"/>
    <w:rsid w:val="00932CE2"/>
    <w:rsid w:val="00936F99"/>
    <w:rsid w:val="009373A3"/>
    <w:rsid w:val="00940A7B"/>
    <w:rsid w:val="00940CE8"/>
    <w:rsid w:val="00942963"/>
    <w:rsid w:val="00942EB8"/>
    <w:rsid w:val="00945275"/>
    <w:rsid w:val="0094698E"/>
    <w:rsid w:val="00946F91"/>
    <w:rsid w:val="00947BF1"/>
    <w:rsid w:val="00947E87"/>
    <w:rsid w:val="00947EF3"/>
    <w:rsid w:val="009534D5"/>
    <w:rsid w:val="00953F38"/>
    <w:rsid w:val="00955D05"/>
    <w:rsid w:val="00956001"/>
    <w:rsid w:val="00956C42"/>
    <w:rsid w:val="00960052"/>
    <w:rsid w:val="0096246D"/>
    <w:rsid w:val="0096388D"/>
    <w:rsid w:val="00964641"/>
    <w:rsid w:val="00965F24"/>
    <w:rsid w:val="009663CC"/>
    <w:rsid w:val="00967929"/>
    <w:rsid w:val="009701A9"/>
    <w:rsid w:val="00970611"/>
    <w:rsid w:val="00970957"/>
    <w:rsid w:val="00970BD2"/>
    <w:rsid w:val="009724FB"/>
    <w:rsid w:val="009733EE"/>
    <w:rsid w:val="0097343B"/>
    <w:rsid w:val="00976AE4"/>
    <w:rsid w:val="009801F5"/>
    <w:rsid w:val="00980D1C"/>
    <w:rsid w:val="0098268D"/>
    <w:rsid w:val="00983D7C"/>
    <w:rsid w:val="00985F74"/>
    <w:rsid w:val="00986233"/>
    <w:rsid w:val="00987184"/>
    <w:rsid w:val="00987B41"/>
    <w:rsid w:val="009906F7"/>
    <w:rsid w:val="00990A1F"/>
    <w:rsid w:val="00990D28"/>
    <w:rsid w:val="0099159E"/>
    <w:rsid w:val="00991E1F"/>
    <w:rsid w:val="00993882"/>
    <w:rsid w:val="00994BA1"/>
    <w:rsid w:val="009960E0"/>
    <w:rsid w:val="00996899"/>
    <w:rsid w:val="009A0CC0"/>
    <w:rsid w:val="009A2DDB"/>
    <w:rsid w:val="009A5511"/>
    <w:rsid w:val="009A5B0F"/>
    <w:rsid w:val="009A5F1C"/>
    <w:rsid w:val="009A67A9"/>
    <w:rsid w:val="009A768D"/>
    <w:rsid w:val="009A7A23"/>
    <w:rsid w:val="009B5108"/>
    <w:rsid w:val="009B6305"/>
    <w:rsid w:val="009C0D45"/>
    <w:rsid w:val="009C2D8D"/>
    <w:rsid w:val="009C30F9"/>
    <w:rsid w:val="009C38A1"/>
    <w:rsid w:val="009C39EF"/>
    <w:rsid w:val="009C58DF"/>
    <w:rsid w:val="009C59C5"/>
    <w:rsid w:val="009C6E28"/>
    <w:rsid w:val="009C6F82"/>
    <w:rsid w:val="009C71DC"/>
    <w:rsid w:val="009D048A"/>
    <w:rsid w:val="009D0E05"/>
    <w:rsid w:val="009D1681"/>
    <w:rsid w:val="009D4631"/>
    <w:rsid w:val="009D5D0B"/>
    <w:rsid w:val="009D737A"/>
    <w:rsid w:val="009E2AC2"/>
    <w:rsid w:val="009E3AD3"/>
    <w:rsid w:val="009E5590"/>
    <w:rsid w:val="009F1783"/>
    <w:rsid w:val="009F21D1"/>
    <w:rsid w:val="009F38AE"/>
    <w:rsid w:val="009F61F8"/>
    <w:rsid w:val="009F6645"/>
    <w:rsid w:val="009F77D5"/>
    <w:rsid w:val="009F7CA1"/>
    <w:rsid w:val="00A0040F"/>
    <w:rsid w:val="00A04C09"/>
    <w:rsid w:val="00A07464"/>
    <w:rsid w:val="00A10689"/>
    <w:rsid w:val="00A11332"/>
    <w:rsid w:val="00A11442"/>
    <w:rsid w:val="00A1179A"/>
    <w:rsid w:val="00A1259B"/>
    <w:rsid w:val="00A13E15"/>
    <w:rsid w:val="00A14778"/>
    <w:rsid w:val="00A163D1"/>
    <w:rsid w:val="00A165D7"/>
    <w:rsid w:val="00A20E66"/>
    <w:rsid w:val="00A20FCD"/>
    <w:rsid w:val="00A21B0E"/>
    <w:rsid w:val="00A21E2E"/>
    <w:rsid w:val="00A2214C"/>
    <w:rsid w:val="00A22EC1"/>
    <w:rsid w:val="00A23935"/>
    <w:rsid w:val="00A24E10"/>
    <w:rsid w:val="00A271BA"/>
    <w:rsid w:val="00A30FE2"/>
    <w:rsid w:val="00A33ACB"/>
    <w:rsid w:val="00A3401E"/>
    <w:rsid w:val="00A34E23"/>
    <w:rsid w:val="00A4037A"/>
    <w:rsid w:val="00A4282D"/>
    <w:rsid w:val="00A43868"/>
    <w:rsid w:val="00A45EE4"/>
    <w:rsid w:val="00A463EB"/>
    <w:rsid w:val="00A51345"/>
    <w:rsid w:val="00A51505"/>
    <w:rsid w:val="00A52ADC"/>
    <w:rsid w:val="00A53BA4"/>
    <w:rsid w:val="00A53F57"/>
    <w:rsid w:val="00A55DCB"/>
    <w:rsid w:val="00A56680"/>
    <w:rsid w:val="00A56C2A"/>
    <w:rsid w:val="00A56C44"/>
    <w:rsid w:val="00A571CB"/>
    <w:rsid w:val="00A57791"/>
    <w:rsid w:val="00A60071"/>
    <w:rsid w:val="00A60BD7"/>
    <w:rsid w:val="00A61657"/>
    <w:rsid w:val="00A61F34"/>
    <w:rsid w:val="00A6230D"/>
    <w:rsid w:val="00A657D4"/>
    <w:rsid w:val="00A65918"/>
    <w:rsid w:val="00A67518"/>
    <w:rsid w:val="00A678D1"/>
    <w:rsid w:val="00A701C9"/>
    <w:rsid w:val="00A75647"/>
    <w:rsid w:val="00A77504"/>
    <w:rsid w:val="00A77DCF"/>
    <w:rsid w:val="00A80608"/>
    <w:rsid w:val="00A811ED"/>
    <w:rsid w:val="00A81232"/>
    <w:rsid w:val="00A849FC"/>
    <w:rsid w:val="00A84C51"/>
    <w:rsid w:val="00A84EE8"/>
    <w:rsid w:val="00A87A2D"/>
    <w:rsid w:val="00A9067D"/>
    <w:rsid w:val="00A91417"/>
    <w:rsid w:val="00A91526"/>
    <w:rsid w:val="00A928F9"/>
    <w:rsid w:val="00A942F4"/>
    <w:rsid w:val="00A9472D"/>
    <w:rsid w:val="00A96330"/>
    <w:rsid w:val="00A96452"/>
    <w:rsid w:val="00A96887"/>
    <w:rsid w:val="00AA21C7"/>
    <w:rsid w:val="00AA2ECD"/>
    <w:rsid w:val="00AA33D0"/>
    <w:rsid w:val="00AA59A1"/>
    <w:rsid w:val="00AA7619"/>
    <w:rsid w:val="00AB0896"/>
    <w:rsid w:val="00AB0B5E"/>
    <w:rsid w:val="00AB289E"/>
    <w:rsid w:val="00AB33A5"/>
    <w:rsid w:val="00AB4198"/>
    <w:rsid w:val="00AB466A"/>
    <w:rsid w:val="00AB6E6D"/>
    <w:rsid w:val="00AB7F5F"/>
    <w:rsid w:val="00AC16F3"/>
    <w:rsid w:val="00AC2336"/>
    <w:rsid w:val="00AC2FA0"/>
    <w:rsid w:val="00AC399C"/>
    <w:rsid w:val="00AC39DF"/>
    <w:rsid w:val="00AC5F67"/>
    <w:rsid w:val="00AC64E5"/>
    <w:rsid w:val="00AC7F9E"/>
    <w:rsid w:val="00AD0A30"/>
    <w:rsid w:val="00AD1849"/>
    <w:rsid w:val="00AD310A"/>
    <w:rsid w:val="00AD480D"/>
    <w:rsid w:val="00AD5472"/>
    <w:rsid w:val="00AD7C01"/>
    <w:rsid w:val="00AE0AB5"/>
    <w:rsid w:val="00AE1894"/>
    <w:rsid w:val="00AE4332"/>
    <w:rsid w:val="00AE6122"/>
    <w:rsid w:val="00AF1B2F"/>
    <w:rsid w:val="00AF1FBF"/>
    <w:rsid w:val="00AF4533"/>
    <w:rsid w:val="00AF4A28"/>
    <w:rsid w:val="00AF502D"/>
    <w:rsid w:val="00AF63D0"/>
    <w:rsid w:val="00AF69B2"/>
    <w:rsid w:val="00B013F9"/>
    <w:rsid w:val="00B02664"/>
    <w:rsid w:val="00B0452D"/>
    <w:rsid w:val="00B05205"/>
    <w:rsid w:val="00B069AA"/>
    <w:rsid w:val="00B0703E"/>
    <w:rsid w:val="00B10FC2"/>
    <w:rsid w:val="00B11F6F"/>
    <w:rsid w:val="00B1350D"/>
    <w:rsid w:val="00B14563"/>
    <w:rsid w:val="00B14E2E"/>
    <w:rsid w:val="00B160FE"/>
    <w:rsid w:val="00B16D57"/>
    <w:rsid w:val="00B1783A"/>
    <w:rsid w:val="00B17D76"/>
    <w:rsid w:val="00B17DB2"/>
    <w:rsid w:val="00B20C98"/>
    <w:rsid w:val="00B21383"/>
    <w:rsid w:val="00B21C0C"/>
    <w:rsid w:val="00B21F33"/>
    <w:rsid w:val="00B260C9"/>
    <w:rsid w:val="00B26F7C"/>
    <w:rsid w:val="00B27099"/>
    <w:rsid w:val="00B31C28"/>
    <w:rsid w:val="00B33FF5"/>
    <w:rsid w:val="00B351FA"/>
    <w:rsid w:val="00B37B73"/>
    <w:rsid w:val="00B40B06"/>
    <w:rsid w:val="00B41CBF"/>
    <w:rsid w:val="00B42926"/>
    <w:rsid w:val="00B42F1C"/>
    <w:rsid w:val="00B43D19"/>
    <w:rsid w:val="00B44ACC"/>
    <w:rsid w:val="00B45FF0"/>
    <w:rsid w:val="00B46A2E"/>
    <w:rsid w:val="00B471B9"/>
    <w:rsid w:val="00B47C25"/>
    <w:rsid w:val="00B50FD8"/>
    <w:rsid w:val="00B5321D"/>
    <w:rsid w:val="00B5400B"/>
    <w:rsid w:val="00B5567C"/>
    <w:rsid w:val="00B56340"/>
    <w:rsid w:val="00B56DEE"/>
    <w:rsid w:val="00B57959"/>
    <w:rsid w:val="00B60B20"/>
    <w:rsid w:val="00B622E1"/>
    <w:rsid w:val="00B639F6"/>
    <w:rsid w:val="00B64897"/>
    <w:rsid w:val="00B6566C"/>
    <w:rsid w:val="00B7002E"/>
    <w:rsid w:val="00B71543"/>
    <w:rsid w:val="00B71A80"/>
    <w:rsid w:val="00B806BD"/>
    <w:rsid w:val="00B82B99"/>
    <w:rsid w:val="00B84968"/>
    <w:rsid w:val="00B857D3"/>
    <w:rsid w:val="00B8647D"/>
    <w:rsid w:val="00B86AAF"/>
    <w:rsid w:val="00B86C33"/>
    <w:rsid w:val="00B87F28"/>
    <w:rsid w:val="00B9086E"/>
    <w:rsid w:val="00B91922"/>
    <w:rsid w:val="00B935A6"/>
    <w:rsid w:val="00B96FF8"/>
    <w:rsid w:val="00B97F8B"/>
    <w:rsid w:val="00BA0008"/>
    <w:rsid w:val="00BA3066"/>
    <w:rsid w:val="00BA3D84"/>
    <w:rsid w:val="00BA5984"/>
    <w:rsid w:val="00BA5BC2"/>
    <w:rsid w:val="00BA6BF0"/>
    <w:rsid w:val="00BA7FE7"/>
    <w:rsid w:val="00BB0616"/>
    <w:rsid w:val="00BB1FB5"/>
    <w:rsid w:val="00BB2065"/>
    <w:rsid w:val="00BB38A6"/>
    <w:rsid w:val="00BB5F68"/>
    <w:rsid w:val="00BB62A6"/>
    <w:rsid w:val="00BB754C"/>
    <w:rsid w:val="00BC184C"/>
    <w:rsid w:val="00BC28F2"/>
    <w:rsid w:val="00BC2C12"/>
    <w:rsid w:val="00BC4966"/>
    <w:rsid w:val="00BC4B39"/>
    <w:rsid w:val="00BC4F36"/>
    <w:rsid w:val="00BC5331"/>
    <w:rsid w:val="00BD06EC"/>
    <w:rsid w:val="00BD55D1"/>
    <w:rsid w:val="00BD630F"/>
    <w:rsid w:val="00BD6C6E"/>
    <w:rsid w:val="00BE2D1E"/>
    <w:rsid w:val="00BE3089"/>
    <w:rsid w:val="00BE556D"/>
    <w:rsid w:val="00BF1942"/>
    <w:rsid w:val="00BF1D9A"/>
    <w:rsid w:val="00BF2C52"/>
    <w:rsid w:val="00BF47AF"/>
    <w:rsid w:val="00BF4CC1"/>
    <w:rsid w:val="00BF5752"/>
    <w:rsid w:val="00C016C3"/>
    <w:rsid w:val="00C01CD7"/>
    <w:rsid w:val="00C01E82"/>
    <w:rsid w:val="00C03E12"/>
    <w:rsid w:val="00C050AA"/>
    <w:rsid w:val="00C06A22"/>
    <w:rsid w:val="00C11AA2"/>
    <w:rsid w:val="00C146C3"/>
    <w:rsid w:val="00C14FDF"/>
    <w:rsid w:val="00C15167"/>
    <w:rsid w:val="00C20535"/>
    <w:rsid w:val="00C20FEE"/>
    <w:rsid w:val="00C21478"/>
    <w:rsid w:val="00C21E06"/>
    <w:rsid w:val="00C22D70"/>
    <w:rsid w:val="00C2550D"/>
    <w:rsid w:val="00C26E4E"/>
    <w:rsid w:val="00C30C31"/>
    <w:rsid w:val="00C33CC9"/>
    <w:rsid w:val="00C36A3A"/>
    <w:rsid w:val="00C36FE9"/>
    <w:rsid w:val="00C4075F"/>
    <w:rsid w:val="00C42915"/>
    <w:rsid w:val="00C43222"/>
    <w:rsid w:val="00C4458E"/>
    <w:rsid w:val="00C467D2"/>
    <w:rsid w:val="00C46A60"/>
    <w:rsid w:val="00C47B2C"/>
    <w:rsid w:val="00C52A7A"/>
    <w:rsid w:val="00C52BA7"/>
    <w:rsid w:val="00C57F7E"/>
    <w:rsid w:val="00C60A68"/>
    <w:rsid w:val="00C60B8D"/>
    <w:rsid w:val="00C60DAA"/>
    <w:rsid w:val="00C62515"/>
    <w:rsid w:val="00C65D30"/>
    <w:rsid w:val="00C7129A"/>
    <w:rsid w:val="00C716A8"/>
    <w:rsid w:val="00C7310E"/>
    <w:rsid w:val="00C750A8"/>
    <w:rsid w:val="00C8038B"/>
    <w:rsid w:val="00C80CE5"/>
    <w:rsid w:val="00C816AC"/>
    <w:rsid w:val="00C83549"/>
    <w:rsid w:val="00C83EF5"/>
    <w:rsid w:val="00C846F3"/>
    <w:rsid w:val="00C85C98"/>
    <w:rsid w:val="00C918D1"/>
    <w:rsid w:val="00C9359D"/>
    <w:rsid w:val="00C94834"/>
    <w:rsid w:val="00C95001"/>
    <w:rsid w:val="00C9588A"/>
    <w:rsid w:val="00C95A5E"/>
    <w:rsid w:val="00C95F28"/>
    <w:rsid w:val="00CA06D7"/>
    <w:rsid w:val="00CA2993"/>
    <w:rsid w:val="00CA4CD3"/>
    <w:rsid w:val="00CA73A0"/>
    <w:rsid w:val="00CB3CBA"/>
    <w:rsid w:val="00CB4236"/>
    <w:rsid w:val="00CB64AC"/>
    <w:rsid w:val="00CB6E89"/>
    <w:rsid w:val="00CB7E86"/>
    <w:rsid w:val="00CC17B1"/>
    <w:rsid w:val="00CC237D"/>
    <w:rsid w:val="00CC77C0"/>
    <w:rsid w:val="00CD1D38"/>
    <w:rsid w:val="00CD537D"/>
    <w:rsid w:val="00CD6915"/>
    <w:rsid w:val="00CD6BE4"/>
    <w:rsid w:val="00CD6C55"/>
    <w:rsid w:val="00CD7CA9"/>
    <w:rsid w:val="00CE071E"/>
    <w:rsid w:val="00CE22D9"/>
    <w:rsid w:val="00CE292E"/>
    <w:rsid w:val="00CE4898"/>
    <w:rsid w:val="00CE4B50"/>
    <w:rsid w:val="00CE6CF3"/>
    <w:rsid w:val="00CE72AC"/>
    <w:rsid w:val="00CF111F"/>
    <w:rsid w:val="00CF144C"/>
    <w:rsid w:val="00CF2880"/>
    <w:rsid w:val="00CF3B29"/>
    <w:rsid w:val="00CF3FC0"/>
    <w:rsid w:val="00CF5244"/>
    <w:rsid w:val="00CF6224"/>
    <w:rsid w:val="00CF64E3"/>
    <w:rsid w:val="00CF7226"/>
    <w:rsid w:val="00CF7457"/>
    <w:rsid w:val="00D0080B"/>
    <w:rsid w:val="00D0127A"/>
    <w:rsid w:val="00D0183C"/>
    <w:rsid w:val="00D02485"/>
    <w:rsid w:val="00D03793"/>
    <w:rsid w:val="00D0488F"/>
    <w:rsid w:val="00D0574D"/>
    <w:rsid w:val="00D05AEB"/>
    <w:rsid w:val="00D06142"/>
    <w:rsid w:val="00D078DF"/>
    <w:rsid w:val="00D10A9A"/>
    <w:rsid w:val="00D1252A"/>
    <w:rsid w:val="00D125A0"/>
    <w:rsid w:val="00D12F4F"/>
    <w:rsid w:val="00D1566E"/>
    <w:rsid w:val="00D20655"/>
    <w:rsid w:val="00D23149"/>
    <w:rsid w:val="00D25623"/>
    <w:rsid w:val="00D25F4C"/>
    <w:rsid w:val="00D2759C"/>
    <w:rsid w:val="00D311DF"/>
    <w:rsid w:val="00D31627"/>
    <w:rsid w:val="00D31D79"/>
    <w:rsid w:val="00D3427C"/>
    <w:rsid w:val="00D342D6"/>
    <w:rsid w:val="00D34ED2"/>
    <w:rsid w:val="00D3580B"/>
    <w:rsid w:val="00D35A74"/>
    <w:rsid w:val="00D40451"/>
    <w:rsid w:val="00D42C46"/>
    <w:rsid w:val="00D43F33"/>
    <w:rsid w:val="00D445B3"/>
    <w:rsid w:val="00D44F5C"/>
    <w:rsid w:val="00D47B00"/>
    <w:rsid w:val="00D50D3F"/>
    <w:rsid w:val="00D542BC"/>
    <w:rsid w:val="00D56893"/>
    <w:rsid w:val="00D60652"/>
    <w:rsid w:val="00D61AE9"/>
    <w:rsid w:val="00D6261E"/>
    <w:rsid w:val="00D62935"/>
    <w:rsid w:val="00D629FB"/>
    <w:rsid w:val="00D63B63"/>
    <w:rsid w:val="00D63BF9"/>
    <w:rsid w:val="00D70121"/>
    <w:rsid w:val="00D706A8"/>
    <w:rsid w:val="00D714CA"/>
    <w:rsid w:val="00D71B1A"/>
    <w:rsid w:val="00D7274F"/>
    <w:rsid w:val="00D74F3B"/>
    <w:rsid w:val="00D76849"/>
    <w:rsid w:val="00D81A5C"/>
    <w:rsid w:val="00D84461"/>
    <w:rsid w:val="00D8598C"/>
    <w:rsid w:val="00D85E76"/>
    <w:rsid w:val="00D8602F"/>
    <w:rsid w:val="00D8656A"/>
    <w:rsid w:val="00D86B23"/>
    <w:rsid w:val="00D876B0"/>
    <w:rsid w:val="00D906AF"/>
    <w:rsid w:val="00D922B9"/>
    <w:rsid w:val="00D92960"/>
    <w:rsid w:val="00DA1BA8"/>
    <w:rsid w:val="00DA1E7A"/>
    <w:rsid w:val="00DA4400"/>
    <w:rsid w:val="00DA67A6"/>
    <w:rsid w:val="00DA7466"/>
    <w:rsid w:val="00DB00C8"/>
    <w:rsid w:val="00DB05A6"/>
    <w:rsid w:val="00DB1B34"/>
    <w:rsid w:val="00DB3E43"/>
    <w:rsid w:val="00DB4620"/>
    <w:rsid w:val="00DB62FE"/>
    <w:rsid w:val="00DB77EF"/>
    <w:rsid w:val="00DB7BDD"/>
    <w:rsid w:val="00DC09D0"/>
    <w:rsid w:val="00DC1133"/>
    <w:rsid w:val="00DC1806"/>
    <w:rsid w:val="00DC1BD5"/>
    <w:rsid w:val="00DC3078"/>
    <w:rsid w:val="00DC4A60"/>
    <w:rsid w:val="00DC5BD7"/>
    <w:rsid w:val="00DC719C"/>
    <w:rsid w:val="00DC7B33"/>
    <w:rsid w:val="00DD2B84"/>
    <w:rsid w:val="00DD2DD7"/>
    <w:rsid w:val="00DD32E0"/>
    <w:rsid w:val="00DD35AF"/>
    <w:rsid w:val="00DD477F"/>
    <w:rsid w:val="00DD4E9E"/>
    <w:rsid w:val="00DD5373"/>
    <w:rsid w:val="00DD5A3D"/>
    <w:rsid w:val="00DD7839"/>
    <w:rsid w:val="00DE0E73"/>
    <w:rsid w:val="00DE17A4"/>
    <w:rsid w:val="00DE279C"/>
    <w:rsid w:val="00DE2DE1"/>
    <w:rsid w:val="00DF059C"/>
    <w:rsid w:val="00DF0DF7"/>
    <w:rsid w:val="00DF278F"/>
    <w:rsid w:val="00DF2953"/>
    <w:rsid w:val="00DF30E2"/>
    <w:rsid w:val="00DF37DE"/>
    <w:rsid w:val="00DF3D87"/>
    <w:rsid w:val="00DF4553"/>
    <w:rsid w:val="00DF4DA2"/>
    <w:rsid w:val="00DF572F"/>
    <w:rsid w:val="00DF7581"/>
    <w:rsid w:val="00DF7A0B"/>
    <w:rsid w:val="00E000C1"/>
    <w:rsid w:val="00E011E2"/>
    <w:rsid w:val="00E05F17"/>
    <w:rsid w:val="00E1033A"/>
    <w:rsid w:val="00E11624"/>
    <w:rsid w:val="00E120A8"/>
    <w:rsid w:val="00E12D49"/>
    <w:rsid w:val="00E142DE"/>
    <w:rsid w:val="00E14FAF"/>
    <w:rsid w:val="00E15098"/>
    <w:rsid w:val="00E1583F"/>
    <w:rsid w:val="00E1618D"/>
    <w:rsid w:val="00E201EE"/>
    <w:rsid w:val="00E21229"/>
    <w:rsid w:val="00E227C1"/>
    <w:rsid w:val="00E2283A"/>
    <w:rsid w:val="00E23047"/>
    <w:rsid w:val="00E23651"/>
    <w:rsid w:val="00E24E9C"/>
    <w:rsid w:val="00E24F68"/>
    <w:rsid w:val="00E26A8A"/>
    <w:rsid w:val="00E30AFF"/>
    <w:rsid w:val="00E314AF"/>
    <w:rsid w:val="00E347B4"/>
    <w:rsid w:val="00E3555C"/>
    <w:rsid w:val="00E35BF7"/>
    <w:rsid w:val="00E40B12"/>
    <w:rsid w:val="00E43216"/>
    <w:rsid w:val="00E440B7"/>
    <w:rsid w:val="00E4668D"/>
    <w:rsid w:val="00E46F66"/>
    <w:rsid w:val="00E53876"/>
    <w:rsid w:val="00E5429F"/>
    <w:rsid w:val="00E5442D"/>
    <w:rsid w:val="00E55959"/>
    <w:rsid w:val="00E56A0A"/>
    <w:rsid w:val="00E56D10"/>
    <w:rsid w:val="00E56D8D"/>
    <w:rsid w:val="00E57650"/>
    <w:rsid w:val="00E600F6"/>
    <w:rsid w:val="00E62DB3"/>
    <w:rsid w:val="00E65FD9"/>
    <w:rsid w:val="00E667AE"/>
    <w:rsid w:val="00E66D08"/>
    <w:rsid w:val="00E671DE"/>
    <w:rsid w:val="00E70258"/>
    <w:rsid w:val="00E7060D"/>
    <w:rsid w:val="00E70FC6"/>
    <w:rsid w:val="00E7126D"/>
    <w:rsid w:val="00E71879"/>
    <w:rsid w:val="00E71C5F"/>
    <w:rsid w:val="00E73132"/>
    <w:rsid w:val="00E73685"/>
    <w:rsid w:val="00E75467"/>
    <w:rsid w:val="00E75C70"/>
    <w:rsid w:val="00E763CF"/>
    <w:rsid w:val="00E80AE5"/>
    <w:rsid w:val="00E8165D"/>
    <w:rsid w:val="00E846F7"/>
    <w:rsid w:val="00E84D28"/>
    <w:rsid w:val="00E86F4C"/>
    <w:rsid w:val="00E9028F"/>
    <w:rsid w:val="00E911CA"/>
    <w:rsid w:val="00E92458"/>
    <w:rsid w:val="00E92794"/>
    <w:rsid w:val="00E932D9"/>
    <w:rsid w:val="00E942A9"/>
    <w:rsid w:val="00E953B5"/>
    <w:rsid w:val="00E962F9"/>
    <w:rsid w:val="00EA09D6"/>
    <w:rsid w:val="00EA1F97"/>
    <w:rsid w:val="00EA3D58"/>
    <w:rsid w:val="00EA4057"/>
    <w:rsid w:val="00EA4942"/>
    <w:rsid w:val="00EA7FFD"/>
    <w:rsid w:val="00EB138C"/>
    <w:rsid w:val="00EB2909"/>
    <w:rsid w:val="00EB3CFA"/>
    <w:rsid w:val="00EB49FE"/>
    <w:rsid w:val="00EB5195"/>
    <w:rsid w:val="00EB686A"/>
    <w:rsid w:val="00EC0ECA"/>
    <w:rsid w:val="00EC125B"/>
    <w:rsid w:val="00EC29BA"/>
    <w:rsid w:val="00EC50DE"/>
    <w:rsid w:val="00EC5C75"/>
    <w:rsid w:val="00EC6525"/>
    <w:rsid w:val="00EC670A"/>
    <w:rsid w:val="00EC7BA6"/>
    <w:rsid w:val="00EC7CBB"/>
    <w:rsid w:val="00ED0C97"/>
    <w:rsid w:val="00ED110C"/>
    <w:rsid w:val="00ED17CF"/>
    <w:rsid w:val="00ED222F"/>
    <w:rsid w:val="00ED24DE"/>
    <w:rsid w:val="00ED2684"/>
    <w:rsid w:val="00ED2A9D"/>
    <w:rsid w:val="00ED3A41"/>
    <w:rsid w:val="00ED3C8A"/>
    <w:rsid w:val="00ED458C"/>
    <w:rsid w:val="00ED5518"/>
    <w:rsid w:val="00EE0338"/>
    <w:rsid w:val="00EE1295"/>
    <w:rsid w:val="00EE296F"/>
    <w:rsid w:val="00EE2C18"/>
    <w:rsid w:val="00EE3315"/>
    <w:rsid w:val="00EE3B98"/>
    <w:rsid w:val="00EE5ADC"/>
    <w:rsid w:val="00EE7FE5"/>
    <w:rsid w:val="00EF10CE"/>
    <w:rsid w:val="00EF2E2B"/>
    <w:rsid w:val="00EF31FD"/>
    <w:rsid w:val="00EF4AFB"/>
    <w:rsid w:val="00EF70F6"/>
    <w:rsid w:val="00EF7A72"/>
    <w:rsid w:val="00F03AF1"/>
    <w:rsid w:val="00F05E13"/>
    <w:rsid w:val="00F06353"/>
    <w:rsid w:val="00F12AFB"/>
    <w:rsid w:val="00F13610"/>
    <w:rsid w:val="00F1379A"/>
    <w:rsid w:val="00F14FE9"/>
    <w:rsid w:val="00F161F9"/>
    <w:rsid w:val="00F163F2"/>
    <w:rsid w:val="00F20B71"/>
    <w:rsid w:val="00F22A78"/>
    <w:rsid w:val="00F22ACD"/>
    <w:rsid w:val="00F25B6E"/>
    <w:rsid w:val="00F2602E"/>
    <w:rsid w:val="00F26C8A"/>
    <w:rsid w:val="00F30D4B"/>
    <w:rsid w:val="00F32178"/>
    <w:rsid w:val="00F34795"/>
    <w:rsid w:val="00F35BC7"/>
    <w:rsid w:val="00F37A8B"/>
    <w:rsid w:val="00F40327"/>
    <w:rsid w:val="00F40C6D"/>
    <w:rsid w:val="00F428EA"/>
    <w:rsid w:val="00F42A17"/>
    <w:rsid w:val="00F42E57"/>
    <w:rsid w:val="00F44BE5"/>
    <w:rsid w:val="00F46911"/>
    <w:rsid w:val="00F47E47"/>
    <w:rsid w:val="00F51315"/>
    <w:rsid w:val="00F5183D"/>
    <w:rsid w:val="00F52E56"/>
    <w:rsid w:val="00F55827"/>
    <w:rsid w:val="00F600D2"/>
    <w:rsid w:val="00F602A8"/>
    <w:rsid w:val="00F60808"/>
    <w:rsid w:val="00F62C27"/>
    <w:rsid w:val="00F63E1A"/>
    <w:rsid w:val="00F6554E"/>
    <w:rsid w:val="00F66E56"/>
    <w:rsid w:val="00F72195"/>
    <w:rsid w:val="00F74568"/>
    <w:rsid w:val="00F7503B"/>
    <w:rsid w:val="00F75A97"/>
    <w:rsid w:val="00F80892"/>
    <w:rsid w:val="00F82098"/>
    <w:rsid w:val="00F82DE0"/>
    <w:rsid w:val="00F83774"/>
    <w:rsid w:val="00F85478"/>
    <w:rsid w:val="00F85B4A"/>
    <w:rsid w:val="00F87C0A"/>
    <w:rsid w:val="00F90401"/>
    <w:rsid w:val="00F9060D"/>
    <w:rsid w:val="00F90A01"/>
    <w:rsid w:val="00F90C14"/>
    <w:rsid w:val="00F91FD3"/>
    <w:rsid w:val="00F93676"/>
    <w:rsid w:val="00F93811"/>
    <w:rsid w:val="00F94D08"/>
    <w:rsid w:val="00F951EE"/>
    <w:rsid w:val="00F95B91"/>
    <w:rsid w:val="00F968A6"/>
    <w:rsid w:val="00FA1657"/>
    <w:rsid w:val="00FA2EDD"/>
    <w:rsid w:val="00FA30B4"/>
    <w:rsid w:val="00FB0C8F"/>
    <w:rsid w:val="00FB1244"/>
    <w:rsid w:val="00FB2304"/>
    <w:rsid w:val="00FB3429"/>
    <w:rsid w:val="00FB3CC8"/>
    <w:rsid w:val="00FB3CFF"/>
    <w:rsid w:val="00FB54C4"/>
    <w:rsid w:val="00FB7C44"/>
    <w:rsid w:val="00FC0003"/>
    <w:rsid w:val="00FC0821"/>
    <w:rsid w:val="00FC328D"/>
    <w:rsid w:val="00FC3328"/>
    <w:rsid w:val="00FD3260"/>
    <w:rsid w:val="00FD6038"/>
    <w:rsid w:val="00FD6870"/>
    <w:rsid w:val="00FD6965"/>
    <w:rsid w:val="00FD6CE9"/>
    <w:rsid w:val="00FD7100"/>
    <w:rsid w:val="00FD7367"/>
    <w:rsid w:val="00FD7563"/>
    <w:rsid w:val="00FE0805"/>
    <w:rsid w:val="00FE0D2D"/>
    <w:rsid w:val="00FE1880"/>
    <w:rsid w:val="00FE2AB2"/>
    <w:rsid w:val="00FE32C0"/>
    <w:rsid w:val="00FE611B"/>
    <w:rsid w:val="00FE61C3"/>
    <w:rsid w:val="00FF07B2"/>
    <w:rsid w:val="00FF0F53"/>
    <w:rsid w:val="00FF0F60"/>
    <w:rsid w:val="00FF1ADE"/>
    <w:rsid w:val="00FF2F1A"/>
    <w:rsid w:val="00FF4A81"/>
    <w:rsid w:val="00FF6F48"/>
    <w:rsid w:val="1CD119C0"/>
    <w:rsid w:val="3BD9B991"/>
    <w:rsid w:val="7665C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A227C9"/>
  <w15:docId w15:val="{2D865D16-19C1-4CE3-A98B-1B9D07DF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D630F"/>
    <w:pPr>
      <w:overflowPunct w:val="0"/>
      <w:autoSpaceDE w:val="0"/>
      <w:autoSpaceDN w:val="0"/>
      <w:adjustRightInd w:val="0"/>
    </w:pPr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72FEB"/>
    <w:pPr>
      <w:keepNext/>
      <w:framePr w:w="6679" w:h="728" w:hSpace="141" w:wrap="around" w:vAnchor="page" w:hAnchor="page" w:x="2586" w:y="577"/>
      <w:spacing w:line="192" w:lineRule="auto"/>
      <w:jc w:val="center"/>
      <w:outlineLvl w:val="0"/>
    </w:pPr>
    <w:rPr>
      <w:rFonts w:ascii="Book Antiqua" w:hAnsi="Book Antiqua"/>
      <w:b/>
      <w:color w:val="0000FF"/>
      <w:sz w:val="6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2FEB"/>
    <w:pPr>
      <w:keepNext/>
      <w:jc w:val="right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72FEB"/>
    <w:pPr>
      <w:keepNext/>
      <w:jc w:val="center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72FEB"/>
    <w:pPr>
      <w:keepNext/>
      <w:jc w:val="center"/>
      <w:outlineLvl w:val="3"/>
    </w:pPr>
    <w:rPr>
      <w:rFonts w:ascii="Arial" w:hAnsi="Arial"/>
      <w:b/>
      <w:sz w:val="28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72FEB"/>
    <w:pPr>
      <w:keepNext/>
      <w:jc w:val="center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7F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7F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7F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7F6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7F6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272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7A0B"/>
    <w:rPr>
      <w:sz w:val="24"/>
    </w:rPr>
  </w:style>
  <w:style w:type="paragraph" w:styleId="Stopka">
    <w:name w:val="footer"/>
    <w:basedOn w:val="Normalny"/>
    <w:link w:val="StopkaZnak"/>
    <w:uiPriority w:val="99"/>
    <w:rsid w:val="00272F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7019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72FEB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6FC9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272FEB"/>
    <w:pPr>
      <w:ind w:firstLine="360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C6FC9"/>
    <w:rPr>
      <w:rFonts w:ascii="Arial" w:hAnsi="Arial"/>
      <w:sz w:val="24"/>
    </w:rPr>
  </w:style>
  <w:style w:type="paragraph" w:styleId="Tekstpodstawowy2">
    <w:name w:val="Body Text 2"/>
    <w:basedOn w:val="Normalny"/>
    <w:link w:val="Tekstpodstawowy2Znak"/>
    <w:uiPriority w:val="99"/>
    <w:rsid w:val="00272FEB"/>
    <w:pPr>
      <w:jc w:val="center"/>
    </w:pPr>
    <w:rPr>
      <w:rFonts w:ascii="Arial" w:hAnsi="Arial"/>
      <w:b/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C6FC9"/>
    <w:rPr>
      <w:rFonts w:ascii="Arial" w:hAnsi="Arial"/>
      <w:b/>
      <w:sz w:val="26"/>
    </w:rPr>
  </w:style>
  <w:style w:type="character" w:styleId="Hipercze">
    <w:name w:val="Hyperlink"/>
    <w:basedOn w:val="Domylnaczcionkaakapitu"/>
    <w:uiPriority w:val="99"/>
    <w:rsid w:val="00272FE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55959"/>
    <w:rPr>
      <w:rFonts w:cs="Times New Roman"/>
      <w:b/>
    </w:rPr>
  </w:style>
  <w:style w:type="paragraph" w:customStyle="1" w:styleId="Tabela">
    <w:name w:val="Tabela"/>
    <w:next w:val="Normalny"/>
    <w:uiPriority w:val="99"/>
    <w:rsid w:val="00006C2A"/>
    <w:pPr>
      <w:autoSpaceDE w:val="0"/>
      <w:autoSpaceDN w:val="0"/>
      <w:adjustRightInd w:val="0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01E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F63"/>
    <w:rPr>
      <w:sz w:val="0"/>
      <w:szCs w:val="0"/>
    </w:rPr>
  </w:style>
  <w:style w:type="paragraph" w:styleId="Tekstkomentarza">
    <w:name w:val="annotation text"/>
    <w:basedOn w:val="Normalny"/>
    <w:link w:val="TekstkomentarzaZnak"/>
    <w:uiPriority w:val="99"/>
    <w:semiHidden/>
    <w:rsid w:val="00F42A1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F63"/>
    <w:rPr>
      <w:sz w:val="20"/>
      <w:szCs w:val="20"/>
    </w:rPr>
  </w:style>
  <w:style w:type="character" w:customStyle="1" w:styleId="newsmore1">
    <w:name w:val="newsmore1"/>
    <w:uiPriority w:val="99"/>
    <w:rsid w:val="000C6E0C"/>
    <w:rPr>
      <w:rFonts w:ascii="Tahoma" w:hAnsi="Tahoma"/>
      <w:color w:val="D71E08"/>
      <w:sz w:val="17"/>
      <w:u w:val="none"/>
      <w:effect w:val="none"/>
    </w:rPr>
  </w:style>
  <w:style w:type="paragraph" w:styleId="NormalnyWeb">
    <w:name w:val="Normal (Web)"/>
    <w:basedOn w:val="Normalny"/>
    <w:uiPriority w:val="99"/>
    <w:rsid w:val="00F1379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uiPriority w:val="99"/>
    <w:rsid w:val="00362B3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C7F63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362B3B"/>
    <w:pPr>
      <w:overflowPunct/>
      <w:autoSpaceDE/>
      <w:autoSpaceDN/>
      <w:adjustRightInd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6C7F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F85B4A"/>
    <w:rPr>
      <w:rFonts w:cs="Times New Roman"/>
      <w:i/>
    </w:rPr>
  </w:style>
  <w:style w:type="paragraph" w:styleId="Akapitzlist">
    <w:name w:val="List Paragraph"/>
    <w:basedOn w:val="Normalny"/>
    <w:uiPriority w:val="34"/>
    <w:qFormat/>
    <w:rsid w:val="00DC09D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5E48DF"/>
    <w:rPr>
      <w:rFonts w:ascii="Calibri" w:hAnsi="Calibri"/>
      <w:lang w:eastAsia="en-US"/>
    </w:rPr>
  </w:style>
  <w:style w:type="character" w:customStyle="1" w:styleId="normaltextrun">
    <w:name w:val="normaltextrun"/>
    <w:basedOn w:val="Domylnaczcionkaakapitu"/>
    <w:uiPriority w:val="99"/>
    <w:rsid w:val="00B1350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42646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426463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426463"/>
    <w:rPr>
      <w:rFonts w:cs="Times New Roman"/>
      <w:vertAlign w:val="superscript"/>
    </w:rPr>
  </w:style>
  <w:style w:type="paragraph" w:customStyle="1" w:styleId="Default">
    <w:name w:val="Default"/>
    <w:uiPriority w:val="99"/>
    <w:rsid w:val="006649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D31D79"/>
    <w:rPr>
      <w:rFonts w:cs="Times New Roman"/>
    </w:rPr>
  </w:style>
  <w:style w:type="character" w:styleId="Wyrnieniedelikatne">
    <w:name w:val="Subtle Emphasis"/>
    <w:basedOn w:val="Domylnaczcionkaakapitu"/>
    <w:uiPriority w:val="19"/>
    <w:qFormat/>
    <w:rsid w:val="006B2DDB"/>
    <w:rPr>
      <w:i/>
      <w:iCs/>
      <w:color w:val="808080" w:themeColor="text1" w:themeTint="7F"/>
    </w:rPr>
  </w:style>
  <w:style w:type="paragraph" w:customStyle="1" w:styleId="Czgwna">
    <w:name w:val="Część główna"/>
    <w:rsid w:val="00E35BF7"/>
    <w:pPr>
      <w:suppressAutoHyphens/>
    </w:pPr>
    <w:rPr>
      <w:rFonts w:ascii="Helvetica" w:eastAsia="ヒラギノ角ゴ Pro W3" w:hAnsi="Helvetica"/>
      <w:color w:val="000000"/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1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63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2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2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42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426218">
                                                      <w:marLeft w:val="35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42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42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42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426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426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426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426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426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446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634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zhl.org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ry\WINWORD\TEMPLATE\Aer_nie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B73D9-6C25-447F-9C0B-2EE3C3D5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Aer_nieb</Template>
  <TotalTime>485</TotalTime>
  <Pages>3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Warszawa,luty 2008r</vt:lpstr>
    </vt:vector>
  </TitlesOfParts>
  <Company>Aeroklub Polski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Warszawa,luty 2008r</dc:title>
  <dc:creator>Aeroklub Polski</dc:creator>
  <cp:lastModifiedBy>PZHL</cp:lastModifiedBy>
  <cp:revision>49</cp:revision>
  <cp:lastPrinted>2016-06-06T14:34:00Z</cp:lastPrinted>
  <dcterms:created xsi:type="dcterms:W3CDTF">2015-05-25T10:47:00Z</dcterms:created>
  <dcterms:modified xsi:type="dcterms:W3CDTF">2016-12-01T10:04:00Z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0x010100A091B9E754B3CC46BD8AA6E248FBC653</vt:lpwstr>
  </property>
</Properties>
</file>