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B8" w:rsidRPr="00942EB8" w:rsidRDefault="00FA2EDD" w:rsidP="00942EB8">
      <w:pPr>
        <w:rPr>
          <w:rFonts w:eastAsia="Calibri"/>
          <w:sz w:val="22"/>
          <w:szCs w:val="22"/>
          <w:lang w:eastAsia="en-US"/>
        </w:rPr>
      </w:pPr>
      <w:r w:rsidRPr="00FA2EDD">
        <w:rPr>
          <w:rFonts w:ascii="Calibri" w:eastAsia="Calibri" w:hAnsi="Calibri"/>
          <w:sz w:val="22"/>
          <w:szCs w:val="22"/>
          <w:lang w:val="en-GB" w:eastAsia="en-US"/>
        </w:rPr>
        <w:t xml:space="preserve">  </w:t>
      </w:r>
      <w:r w:rsidR="00942EB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9733EE">
        <w:rPr>
          <w:rFonts w:eastAsia="Calibri"/>
          <w:sz w:val="22"/>
          <w:szCs w:val="22"/>
          <w:lang w:eastAsia="en-US"/>
        </w:rPr>
        <w:t xml:space="preserve">            </w:t>
      </w:r>
      <w:r w:rsidR="002A1617">
        <w:rPr>
          <w:rFonts w:eastAsia="Calibri"/>
          <w:szCs w:val="24"/>
          <w:lang w:eastAsia="en-US"/>
        </w:rPr>
        <w:t>Warszawa, dnia 9</w:t>
      </w:r>
      <w:r w:rsidR="009733EE" w:rsidRPr="009733EE">
        <w:rPr>
          <w:rFonts w:eastAsia="Calibri"/>
          <w:szCs w:val="24"/>
          <w:lang w:eastAsia="en-US"/>
        </w:rPr>
        <w:t xml:space="preserve"> grudnia </w:t>
      </w:r>
      <w:r w:rsidR="00942EB8" w:rsidRPr="009733EE">
        <w:rPr>
          <w:rFonts w:eastAsia="Calibri"/>
          <w:szCs w:val="24"/>
          <w:lang w:eastAsia="en-US"/>
        </w:rPr>
        <w:t>2016 r.</w:t>
      </w:r>
      <w:r w:rsidR="00942EB8" w:rsidRPr="00942EB8">
        <w:rPr>
          <w:rFonts w:eastAsia="Calibri"/>
          <w:szCs w:val="24"/>
          <w:lang w:eastAsia="en-US"/>
        </w:rPr>
        <w:br/>
        <w:t xml:space="preserve"> </w:t>
      </w:r>
    </w:p>
    <w:p w:rsidR="00942EB8" w:rsidRDefault="00942EB8" w:rsidP="00942EB8">
      <w:pPr>
        <w:overflowPunct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</w:p>
    <w:p w:rsidR="00033C46" w:rsidRDefault="00033C46" w:rsidP="00942EB8">
      <w:pPr>
        <w:overflowPunct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</w:p>
    <w:p w:rsidR="00033C46" w:rsidRDefault="00033C46" w:rsidP="00942EB8">
      <w:pPr>
        <w:overflowPunct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</w:p>
    <w:p w:rsidR="00942EB8" w:rsidRPr="00942EB8" w:rsidRDefault="00942EB8" w:rsidP="00942EB8">
      <w:pPr>
        <w:overflowPunct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42EB8">
        <w:rPr>
          <w:rFonts w:eastAsia="Calibri"/>
          <w:szCs w:val="24"/>
          <w:lang w:eastAsia="en-US"/>
        </w:rPr>
        <w:br/>
        <w:t xml:space="preserve">                                       </w:t>
      </w:r>
      <w:r w:rsidR="00D25CE5">
        <w:rPr>
          <w:rFonts w:eastAsia="Calibri"/>
          <w:b/>
          <w:sz w:val="28"/>
          <w:szCs w:val="28"/>
          <w:lang w:eastAsia="en-US"/>
        </w:rPr>
        <w:t>Kluby młodzieżowe</w:t>
      </w:r>
      <w:r w:rsidRPr="00942EB8">
        <w:rPr>
          <w:rFonts w:eastAsia="Calibri"/>
          <w:b/>
          <w:sz w:val="28"/>
          <w:szCs w:val="28"/>
          <w:lang w:eastAsia="en-US"/>
        </w:rPr>
        <w:t>, NSMS PZHL, Członkowie Zarządu</w:t>
      </w:r>
    </w:p>
    <w:p w:rsidR="002A1617" w:rsidRPr="002A1617" w:rsidRDefault="00942EB8" w:rsidP="002A1617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b/>
          <w:szCs w:val="24"/>
          <w:lang w:eastAsia="en-US"/>
        </w:rPr>
      </w:pPr>
      <w:r w:rsidRPr="00942EB8">
        <w:rPr>
          <w:rFonts w:eastAsia="Calibri"/>
          <w:b/>
          <w:sz w:val="28"/>
          <w:szCs w:val="28"/>
          <w:lang w:eastAsia="en-US"/>
        </w:rPr>
        <w:br/>
      </w:r>
      <w:r w:rsidRPr="00942EB8">
        <w:rPr>
          <w:rFonts w:eastAsia="Calibri"/>
          <w:b/>
          <w:szCs w:val="24"/>
          <w:lang w:eastAsia="en-US"/>
        </w:rPr>
        <w:t>Dot.: Konsultacji szkoleniowej</w:t>
      </w:r>
      <w:r w:rsidR="002A1617">
        <w:rPr>
          <w:rFonts w:eastAsia="Calibri"/>
          <w:b/>
          <w:szCs w:val="24"/>
          <w:lang w:eastAsia="en-US"/>
        </w:rPr>
        <w:t xml:space="preserve"> w Nowym Targu oraz </w:t>
      </w:r>
      <w:r w:rsidRPr="00942EB8">
        <w:rPr>
          <w:rFonts w:eastAsia="Calibri"/>
          <w:b/>
          <w:szCs w:val="24"/>
          <w:lang w:eastAsia="en-US"/>
        </w:rPr>
        <w:t>ud</w:t>
      </w:r>
      <w:r w:rsidR="00D56893">
        <w:rPr>
          <w:rFonts w:eastAsia="Calibri"/>
          <w:b/>
          <w:szCs w:val="24"/>
          <w:lang w:eastAsia="en-US"/>
        </w:rPr>
        <w:t>zi</w:t>
      </w:r>
      <w:r w:rsidR="002A1617">
        <w:rPr>
          <w:rFonts w:eastAsia="Calibri"/>
          <w:b/>
          <w:szCs w:val="24"/>
          <w:lang w:eastAsia="en-US"/>
        </w:rPr>
        <w:t>ału w Turnieju o ,,Puchar Oswobodzenia Miasta Poprad’’ w Popradzie/Słowacja: 26 – 28</w:t>
      </w:r>
      <w:r w:rsidR="00D56893">
        <w:rPr>
          <w:rFonts w:eastAsia="Calibri"/>
          <w:b/>
          <w:szCs w:val="24"/>
          <w:lang w:eastAsia="en-US"/>
        </w:rPr>
        <w:t xml:space="preserve"> grudnia 2016 r</w:t>
      </w:r>
      <w:r w:rsidRPr="00942EB8">
        <w:rPr>
          <w:rFonts w:eastAsia="Calibri"/>
          <w:b/>
          <w:szCs w:val="24"/>
          <w:lang w:eastAsia="en-US"/>
        </w:rPr>
        <w:t>.</w:t>
      </w:r>
      <w:r w:rsidR="00CD6BE4">
        <w:rPr>
          <w:rFonts w:eastAsia="Calibri"/>
          <w:b/>
          <w:szCs w:val="24"/>
          <w:lang w:eastAsia="en-US"/>
        </w:rPr>
        <w:t xml:space="preserve"> </w:t>
      </w:r>
    </w:p>
    <w:p w:rsidR="003B36DD" w:rsidRPr="00CD6BE4" w:rsidRDefault="003B36DD" w:rsidP="00942EB8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b/>
          <w:szCs w:val="24"/>
          <w:lang w:eastAsia="en-US"/>
        </w:rPr>
      </w:pPr>
    </w:p>
    <w:p w:rsidR="00942EB8" w:rsidRPr="00D56893" w:rsidRDefault="002A1617" w:rsidP="003B36DD">
      <w:pPr>
        <w:overflowPunct/>
        <w:autoSpaceDE/>
        <w:autoSpaceDN/>
        <w:adjustRightInd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3B36DD">
        <w:rPr>
          <w:rFonts w:eastAsia="Calibri"/>
          <w:b/>
          <w:sz w:val="22"/>
          <w:szCs w:val="22"/>
          <w:lang w:eastAsia="en-US"/>
        </w:rPr>
        <w:t>26</w:t>
      </w:r>
      <w:r w:rsidR="00D56893" w:rsidRPr="003B36DD">
        <w:rPr>
          <w:rFonts w:eastAsia="Calibri"/>
          <w:b/>
          <w:sz w:val="22"/>
          <w:szCs w:val="22"/>
          <w:lang w:eastAsia="en-US"/>
        </w:rPr>
        <w:t xml:space="preserve"> grudnia </w:t>
      </w:r>
      <w:r w:rsidR="00942EB8" w:rsidRPr="003B36DD">
        <w:rPr>
          <w:rFonts w:eastAsia="Calibri"/>
          <w:b/>
          <w:sz w:val="22"/>
          <w:szCs w:val="22"/>
          <w:lang w:eastAsia="en-US"/>
        </w:rPr>
        <w:t>2016 r. – Zbiórka zawodni</w:t>
      </w:r>
      <w:r w:rsidRPr="003B36DD">
        <w:rPr>
          <w:rFonts w:eastAsia="Calibri"/>
          <w:b/>
          <w:sz w:val="22"/>
          <w:szCs w:val="22"/>
          <w:lang w:eastAsia="en-US"/>
        </w:rPr>
        <w:t>ków Kadry Narodowej Juniorów U15 w Nowym Targu</w:t>
      </w:r>
      <w:r w:rsidR="00942EB8" w:rsidRPr="003B36DD">
        <w:rPr>
          <w:rFonts w:eastAsia="Calibri"/>
          <w:b/>
          <w:sz w:val="22"/>
          <w:szCs w:val="22"/>
          <w:lang w:eastAsia="en-US"/>
        </w:rPr>
        <w:t xml:space="preserve">, </w:t>
      </w:r>
      <w:r w:rsidRPr="003B36DD">
        <w:rPr>
          <w:rFonts w:eastAsia="Calibri"/>
          <w:b/>
          <w:sz w:val="22"/>
          <w:szCs w:val="22"/>
          <w:lang w:eastAsia="en-US"/>
        </w:rPr>
        <w:br/>
        <w:t>26 grudnia 2016 r. – Trening na lodzie (godz.: 10.30 – 11.45) w Nowym Targu,</w:t>
      </w:r>
      <w:r w:rsidR="00942EB8" w:rsidRPr="003B36DD">
        <w:rPr>
          <w:rFonts w:eastAsia="Calibri"/>
          <w:b/>
          <w:sz w:val="22"/>
          <w:szCs w:val="22"/>
          <w:lang w:eastAsia="en-US"/>
        </w:rPr>
        <w:br/>
      </w:r>
      <w:r w:rsidRPr="003B36DD">
        <w:rPr>
          <w:rFonts w:eastAsia="Calibri"/>
          <w:b/>
          <w:sz w:val="22"/>
          <w:szCs w:val="22"/>
          <w:lang w:eastAsia="en-US"/>
        </w:rPr>
        <w:t xml:space="preserve">26 </w:t>
      </w:r>
      <w:r w:rsidR="00D56893" w:rsidRPr="003B36DD">
        <w:rPr>
          <w:rFonts w:eastAsia="Calibri"/>
          <w:b/>
          <w:sz w:val="22"/>
          <w:szCs w:val="22"/>
          <w:lang w:eastAsia="en-US"/>
        </w:rPr>
        <w:t>grudni</w:t>
      </w:r>
      <w:r w:rsidRPr="003B36DD">
        <w:rPr>
          <w:rFonts w:eastAsia="Calibri"/>
          <w:b/>
          <w:sz w:val="22"/>
          <w:szCs w:val="22"/>
          <w:lang w:eastAsia="en-US"/>
        </w:rPr>
        <w:t>a 2016 – Wyjazd do Popradu/Słowacja</w:t>
      </w:r>
      <w:r w:rsidR="00942EB8" w:rsidRPr="003B36DD">
        <w:rPr>
          <w:rFonts w:eastAsia="Calibri"/>
          <w:b/>
          <w:sz w:val="22"/>
          <w:szCs w:val="22"/>
          <w:lang w:eastAsia="en-US"/>
        </w:rPr>
        <w:t>,</w:t>
      </w:r>
      <w:r w:rsidR="00D56893" w:rsidRPr="003B36DD">
        <w:rPr>
          <w:rFonts w:eastAsia="Calibri"/>
          <w:b/>
          <w:sz w:val="22"/>
          <w:szCs w:val="22"/>
          <w:lang w:eastAsia="en-US"/>
        </w:rPr>
        <w:br/>
      </w:r>
      <w:r w:rsidRPr="003B36DD">
        <w:rPr>
          <w:rFonts w:eastAsia="Calibri"/>
          <w:b/>
          <w:sz w:val="22"/>
          <w:szCs w:val="22"/>
          <w:lang w:eastAsia="en-US"/>
        </w:rPr>
        <w:t>26 – 28</w:t>
      </w:r>
      <w:r w:rsidR="00CD6BE4" w:rsidRPr="003B36DD">
        <w:rPr>
          <w:rFonts w:eastAsia="Calibri"/>
          <w:b/>
          <w:sz w:val="22"/>
          <w:szCs w:val="22"/>
          <w:lang w:eastAsia="en-US"/>
        </w:rPr>
        <w:t xml:space="preserve"> grudnia 201</w:t>
      </w:r>
      <w:r w:rsidRPr="003B36DD">
        <w:rPr>
          <w:rFonts w:eastAsia="Calibri"/>
          <w:b/>
          <w:sz w:val="22"/>
          <w:szCs w:val="22"/>
          <w:lang w:eastAsia="en-US"/>
        </w:rPr>
        <w:t>6 r. – Turniej o Puchar Oswobodzenia Miasta Poprad w Popradzie/Słowacja</w:t>
      </w:r>
      <w:r w:rsidR="00CD6BE4" w:rsidRPr="003B36DD">
        <w:rPr>
          <w:rFonts w:eastAsia="Calibri"/>
          <w:b/>
          <w:sz w:val="22"/>
          <w:szCs w:val="22"/>
          <w:lang w:eastAsia="en-US"/>
        </w:rPr>
        <w:t>,</w:t>
      </w:r>
      <w:r w:rsidR="00942EB8" w:rsidRPr="003B36DD">
        <w:rPr>
          <w:rFonts w:eastAsia="Calibri"/>
          <w:b/>
          <w:sz w:val="22"/>
          <w:szCs w:val="22"/>
          <w:lang w:eastAsia="en-US"/>
        </w:rPr>
        <w:br/>
      </w:r>
      <w:r w:rsidR="000E5712" w:rsidRPr="003B36DD">
        <w:rPr>
          <w:rFonts w:eastAsia="Calibri"/>
          <w:b/>
          <w:sz w:val="22"/>
          <w:szCs w:val="22"/>
          <w:lang w:eastAsia="en-US"/>
        </w:rPr>
        <w:t>26</w:t>
      </w:r>
      <w:r w:rsidR="00CD6BE4" w:rsidRPr="003B36DD">
        <w:rPr>
          <w:rFonts w:eastAsia="Calibri"/>
          <w:b/>
          <w:sz w:val="22"/>
          <w:szCs w:val="22"/>
          <w:lang w:eastAsia="en-US"/>
        </w:rPr>
        <w:t xml:space="preserve"> grudnia 2016 r. – M</w:t>
      </w:r>
      <w:r w:rsidR="000E5712" w:rsidRPr="003B36DD">
        <w:rPr>
          <w:rFonts w:eastAsia="Calibri"/>
          <w:b/>
          <w:sz w:val="22"/>
          <w:szCs w:val="22"/>
          <w:lang w:eastAsia="en-US"/>
        </w:rPr>
        <w:t>ecz turniejowy: Polska U15 – Węgry U</w:t>
      </w:r>
      <w:r w:rsidR="00281B6C" w:rsidRPr="003B36DD">
        <w:rPr>
          <w:rFonts w:eastAsia="Calibri"/>
          <w:b/>
          <w:sz w:val="22"/>
          <w:szCs w:val="22"/>
          <w:lang w:eastAsia="en-US"/>
        </w:rPr>
        <w:t xml:space="preserve">15 </w:t>
      </w:r>
      <w:r w:rsidR="000E5712" w:rsidRPr="003B36DD">
        <w:rPr>
          <w:rFonts w:eastAsia="Calibri"/>
          <w:b/>
          <w:sz w:val="22"/>
          <w:szCs w:val="22"/>
          <w:lang w:eastAsia="en-US"/>
        </w:rPr>
        <w:t>(godz.: 19.00) Poprad/Słowacja</w:t>
      </w:r>
      <w:r w:rsidR="00942EB8" w:rsidRPr="003B36DD">
        <w:rPr>
          <w:rFonts w:eastAsia="Calibri"/>
          <w:b/>
          <w:sz w:val="22"/>
          <w:szCs w:val="22"/>
          <w:lang w:eastAsia="en-US"/>
        </w:rPr>
        <w:t>,</w:t>
      </w:r>
      <w:r w:rsidR="00942EB8" w:rsidRPr="003B36DD">
        <w:rPr>
          <w:rFonts w:eastAsia="Calibri"/>
          <w:b/>
          <w:sz w:val="22"/>
          <w:szCs w:val="22"/>
          <w:lang w:eastAsia="en-US"/>
        </w:rPr>
        <w:br/>
      </w:r>
      <w:r w:rsidR="000E5712" w:rsidRPr="003B36DD">
        <w:rPr>
          <w:rFonts w:eastAsia="Calibri"/>
          <w:b/>
          <w:sz w:val="22"/>
          <w:szCs w:val="22"/>
          <w:lang w:eastAsia="en-US"/>
        </w:rPr>
        <w:t>27</w:t>
      </w:r>
      <w:r w:rsidR="00CD6BE4" w:rsidRPr="003B36DD">
        <w:rPr>
          <w:rFonts w:eastAsia="Calibri"/>
          <w:b/>
          <w:sz w:val="22"/>
          <w:szCs w:val="22"/>
          <w:lang w:eastAsia="en-US"/>
        </w:rPr>
        <w:t xml:space="preserve"> grudnia 2016 r. – Mecz turniejowy</w:t>
      </w:r>
      <w:r w:rsidR="00942EB8" w:rsidRPr="003B36DD">
        <w:rPr>
          <w:rFonts w:eastAsia="Calibri"/>
          <w:b/>
          <w:sz w:val="22"/>
          <w:szCs w:val="22"/>
          <w:lang w:eastAsia="en-US"/>
        </w:rPr>
        <w:t>:</w:t>
      </w:r>
      <w:r w:rsidR="000E5712" w:rsidRPr="003B36DD">
        <w:rPr>
          <w:rFonts w:eastAsia="Calibri"/>
          <w:b/>
          <w:sz w:val="22"/>
          <w:szCs w:val="22"/>
          <w:lang w:eastAsia="en-US"/>
        </w:rPr>
        <w:t xml:space="preserve"> HK SKP Poprad U15 – Polska U15</w:t>
      </w:r>
      <w:r w:rsidR="00281B6C" w:rsidRPr="003B36DD">
        <w:rPr>
          <w:rFonts w:eastAsia="Calibri"/>
          <w:b/>
          <w:sz w:val="22"/>
          <w:szCs w:val="22"/>
          <w:lang w:eastAsia="en-US"/>
        </w:rPr>
        <w:t xml:space="preserve"> </w:t>
      </w:r>
      <w:r w:rsidR="000E5712" w:rsidRPr="003B36DD">
        <w:rPr>
          <w:rFonts w:eastAsia="Calibri"/>
          <w:b/>
          <w:sz w:val="22"/>
          <w:szCs w:val="22"/>
          <w:lang w:eastAsia="en-US"/>
        </w:rPr>
        <w:t>(godz.: 8.15) Poprad/Słowacja</w:t>
      </w:r>
      <w:r w:rsidR="00942EB8" w:rsidRPr="003B36DD">
        <w:rPr>
          <w:rFonts w:eastAsia="Calibri"/>
          <w:b/>
          <w:sz w:val="22"/>
          <w:szCs w:val="22"/>
          <w:lang w:eastAsia="en-US"/>
        </w:rPr>
        <w:t>,</w:t>
      </w:r>
      <w:r w:rsidR="000E5712" w:rsidRPr="003B36DD">
        <w:rPr>
          <w:rFonts w:eastAsia="Calibri"/>
          <w:b/>
          <w:sz w:val="22"/>
          <w:szCs w:val="22"/>
          <w:lang w:eastAsia="en-US"/>
        </w:rPr>
        <w:br/>
        <w:t xml:space="preserve">27 </w:t>
      </w:r>
      <w:r w:rsidR="00CD6BE4" w:rsidRPr="003B36DD">
        <w:rPr>
          <w:rFonts w:eastAsia="Calibri"/>
          <w:b/>
          <w:sz w:val="22"/>
          <w:szCs w:val="22"/>
          <w:lang w:eastAsia="en-US"/>
        </w:rPr>
        <w:t>grudnia 2016 r. – Mecz turniejowy:</w:t>
      </w:r>
      <w:r w:rsidR="000E5712" w:rsidRPr="003B36DD">
        <w:rPr>
          <w:rFonts w:eastAsia="Calibri"/>
          <w:b/>
          <w:sz w:val="22"/>
          <w:szCs w:val="22"/>
          <w:lang w:eastAsia="en-US"/>
        </w:rPr>
        <w:t xml:space="preserve"> Polska U15 – Słowacja U15</w:t>
      </w:r>
      <w:r w:rsidR="00281B6C" w:rsidRPr="003B36DD">
        <w:rPr>
          <w:rFonts w:eastAsia="Calibri"/>
          <w:b/>
          <w:sz w:val="22"/>
          <w:szCs w:val="22"/>
          <w:lang w:eastAsia="en-US"/>
        </w:rPr>
        <w:t xml:space="preserve"> </w:t>
      </w:r>
      <w:r w:rsidR="000E5712" w:rsidRPr="003B36DD">
        <w:rPr>
          <w:rFonts w:eastAsia="Calibri"/>
          <w:b/>
          <w:sz w:val="22"/>
          <w:szCs w:val="22"/>
          <w:lang w:eastAsia="en-US"/>
        </w:rPr>
        <w:t>(godz.: 15.45) Poprad/Słowacja</w:t>
      </w:r>
      <w:r w:rsidR="00CD6BE4" w:rsidRPr="003B36DD">
        <w:rPr>
          <w:rFonts w:eastAsia="Calibri"/>
          <w:b/>
          <w:sz w:val="22"/>
          <w:szCs w:val="22"/>
          <w:lang w:eastAsia="en-US"/>
        </w:rPr>
        <w:t>,</w:t>
      </w:r>
      <w:r w:rsidR="00281B6C" w:rsidRPr="003B36DD">
        <w:rPr>
          <w:rFonts w:eastAsia="Calibri"/>
          <w:b/>
          <w:sz w:val="22"/>
          <w:szCs w:val="22"/>
          <w:highlight w:val="yellow"/>
          <w:lang w:eastAsia="en-US"/>
        </w:rPr>
        <w:br/>
      </w:r>
      <w:r w:rsidR="00281B6C" w:rsidRPr="003B36DD">
        <w:rPr>
          <w:rFonts w:eastAsia="Calibri"/>
          <w:b/>
          <w:sz w:val="22"/>
          <w:szCs w:val="22"/>
          <w:lang w:eastAsia="en-US"/>
        </w:rPr>
        <w:t xml:space="preserve">28 </w:t>
      </w:r>
      <w:r w:rsidR="00CD6BE4" w:rsidRPr="003B36DD">
        <w:rPr>
          <w:rFonts w:eastAsia="Calibri"/>
          <w:b/>
          <w:sz w:val="22"/>
          <w:szCs w:val="22"/>
          <w:lang w:eastAsia="en-US"/>
        </w:rPr>
        <w:t>grudnia 2016 r. – Mecz t</w:t>
      </w:r>
      <w:r w:rsidR="00281B6C" w:rsidRPr="003B36DD">
        <w:rPr>
          <w:rFonts w:eastAsia="Calibri"/>
          <w:b/>
          <w:sz w:val="22"/>
          <w:szCs w:val="22"/>
          <w:lang w:eastAsia="en-US"/>
        </w:rPr>
        <w:t xml:space="preserve">urniejowy: HC </w:t>
      </w:r>
      <w:proofErr w:type="spellStart"/>
      <w:r w:rsidR="00281B6C" w:rsidRPr="003B36DD">
        <w:rPr>
          <w:rFonts w:eastAsia="Calibri"/>
          <w:b/>
          <w:sz w:val="22"/>
          <w:szCs w:val="22"/>
          <w:lang w:eastAsia="en-US"/>
        </w:rPr>
        <w:t>Vitkowice</w:t>
      </w:r>
      <w:proofErr w:type="spellEnd"/>
      <w:r w:rsidR="00281B6C" w:rsidRPr="003B36DD">
        <w:rPr>
          <w:rFonts w:eastAsia="Calibri"/>
          <w:b/>
          <w:sz w:val="22"/>
          <w:szCs w:val="22"/>
          <w:lang w:eastAsia="en-US"/>
        </w:rPr>
        <w:t xml:space="preserve"> U15 – Polska U15 (godz.: 8.15) Poprad/Słowacja,</w:t>
      </w:r>
      <w:r w:rsidR="00281B6C" w:rsidRPr="003B36DD">
        <w:rPr>
          <w:rFonts w:eastAsia="Calibri"/>
          <w:b/>
          <w:sz w:val="22"/>
          <w:szCs w:val="22"/>
          <w:highlight w:val="yellow"/>
          <w:lang w:eastAsia="en-US"/>
        </w:rPr>
        <w:br/>
      </w:r>
      <w:r w:rsidR="00281B6C" w:rsidRPr="003B36DD">
        <w:rPr>
          <w:rFonts w:eastAsia="Calibri"/>
          <w:b/>
          <w:sz w:val="22"/>
          <w:szCs w:val="22"/>
          <w:lang w:eastAsia="en-US"/>
        </w:rPr>
        <w:t xml:space="preserve">28 </w:t>
      </w:r>
      <w:r w:rsidR="00CD6BE4" w:rsidRPr="003B36DD">
        <w:rPr>
          <w:rFonts w:eastAsia="Calibri"/>
          <w:b/>
          <w:sz w:val="22"/>
          <w:szCs w:val="22"/>
          <w:lang w:eastAsia="en-US"/>
        </w:rPr>
        <w:t xml:space="preserve">grudnia </w:t>
      </w:r>
      <w:r w:rsidR="00942EB8" w:rsidRPr="003B36DD">
        <w:rPr>
          <w:rFonts w:eastAsia="Calibri"/>
          <w:b/>
          <w:sz w:val="22"/>
          <w:szCs w:val="22"/>
          <w:lang w:eastAsia="en-US"/>
        </w:rPr>
        <w:t xml:space="preserve">2016 r. – </w:t>
      </w:r>
      <w:r w:rsidR="00281B6C" w:rsidRPr="003B36DD">
        <w:rPr>
          <w:rFonts w:eastAsia="Calibri"/>
          <w:b/>
          <w:sz w:val="22"/>
          <w:szCs w:val="22"/>
          <w:lang w:eastAsia="en-US"/>
        </w:rPr>
        <w:t>Zakończenie turnieju</w:t>
      </w:r>
      <w:r w:rsidR="003B36DD" w:rsidRPr="003B36DD">
        <w:rPr>
          <w:rFonts w:eastAsia="Calibri"/>
          <w:b/>
          <w:sz w:val="22"/>
          <w:szCs w:val="22"/>
          <w:lang w:eastAsia="en-US"/>
        </w:rPr>
        <w:t xml:space="preserve"> i powrót do Nowego Targu</w:t>
      </w:r>
      <w:r w:rsidR="00942EB8" w:rsidRPr="003B36DD">
        <w:rPr>
          <w:rFonts w:eastAsia="Calibri"/>
          <w:b/>
          <w:sz w:val="22"/>
          <w:szCs w:val="22"/>
          <w:lang w:eastAsia="en-US"/>
        </w:rPr>
        <w:t>.</w:t>
      </w:r>
    </w:p>
    <w:p w:rsidR="003B36DD" w:rsidRPr="003B36DD" w:rsidRDefault="00942EB8" w:rsidP="003B36DD">
      <w:pPr>
        <w:pStyle w:val="TreA"/>
        <w:rPr>
          <w:rFonts w:ascii="Times New Roman" w:hAnsi="Times New Roman" w:cs="Times New Roman"/>
          <w:b/>
          <w:bCs/>
        </w:rPr>
      </w:pPr>
      <w:r w:rsidRPr="00942EB8">
        <w:rPr>
          <w:rFonts w:eastAsia="Calibri"/>
          <w:b/>
          <w:szCs w:val="24"/>
          <w:lang w:eastAsia="en-US"/>
        </w:rPr>
        <w:br/>
      </w:r>
      <w:r w:rsidRPr="003B36DD">
        <w:rPr>
          <w:rFonts w:ascii="Times New Roman" w:eastAsia="Calibri" w:hAnsi="Times New Roman" w:cs="Times New Roman"/>
          <w:szCs w:val="24"/>
          <w:u w:val="single"/>
          <w:lang w:eastAsia="en-US"/>
        </w:rPr>
        <w:t xml:space="preserve">Na </w:t>
      </w:r>
      <w:r w:rsidR="00033C46" w:rsidRPr="003B36DD">
        <w:rPr>
          <w:rFonts w:ascii="Times New Roman" w:eastAsia="Calibri" w:hAnsi="Times New Roman" w:cs="Times New Roman"/>
          <w:szCs w:val="24"/>
          <w:u w:val="single"/>
          <w:lang w:eastAsia="en-US"/>
        </w:rPr>
        <w:t xml:space="preserve">grudniowe </w:t>
      </w:r>
      <w:r w:rsidRPr="003B36DD">
        <w:rPr>
          <w:rFonts w:ascii="Times New Roman" w:eastAsia="Calibri" w:hAnsi="Times New Roman" w:cs="Times New Roman"/>
          <w:szCs w:val="24"/>
          <w:u w:val="single"/>
          <w:lang w:eastAsia="en-US"/>
        </w:rPr>
        <w:t>akcje szkoleniowe</w:t>
      </w:r>
      <w:r w:rsidR="003B36DD" w:rsidRPr="003B36DD">
        <w:rPr>
          <w:rFonts w:ascii="Times New Roman" w:eastAsia="Calibri" w:hAnsi="Times New Roman" w:cs="Times New Roman"/>
          <w:szCs w:val="24"/>
          <w:u w:val="single"/>
          <w:lang w:eastAsia="en-US"/>
        </w:rPr>
        <w:t xml:space="preserve"> KN Juniorów U15</w:t>
      </w:r>
      <w:r w:rsidRPr="003B36DD">
        <w:rPr>
          <w:rFonts w:ascii="Times New Roman" w:eastAsia="Calibri" w:hAnsi="Times New Roman" w:cs="Times New Roman"/>
          <w:szCs w:val="24"/>
          <w:u w:val="single"/>
          <w:lang w:eastAsia="en-US"/>
        </w:rPr>
        <w:t xml:space="preserve"> zostali powołani następujący zawodnicy:</w:t>
      </w:r>
      <w:r w:rsidRPr="003B36DD">
        <w:rPr>
          <w:rFonts w:ascii="Times New Roman" w:eastAsia="Calibri" w:hAnsi="Times New Roman" w:cs="Times New Roman"/>
          <w:szCs w:val="24"/>
          <w:lang w:eastAsia="en-US"/>
        </w:rPr>
        <w:br/>
      </w:r>
      <w:r w:rsidRPr="003B36DD">
        <w:rPr>
          <w:rFonts w:ascii="Times New Roman" w:eastAsia="Calibri" w:hAnsi="Times New Roman" w:cs="Times New Roman"/>
          <w:szCs w:val="24"/>
          <w:lang w:eastAsia="en-US"/>
        </w:rPr>
        <w:br/>
      </w:r>
      <w:r w:rsidRPr="003B36DD">
        <w:rPr>
          <w:rFonts w:ascii="Times New Roman" w:eastAsia="Calibri" w:hAnsi="Times New Roman" w:cs="Times New Roman"/>
          <w:lang w:eastAsia="en-US"/>
        </w:rPr>
        <w:t xml:space="preserve">     </w:t>
      </w:r>
    </w:p>
    <w:p w:rsidR="003B36DD" w:rsidRPr="003B36DD" w:rsidRDefault="003B36DD" w:rsidP="003B36DD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3B36DD">
        <w:rPr>
          <w:rFonts w:eastAsia="Arial Unicode MS"/>
          <w:color w:val="000000"/>
          <w:sz w:val="22"/>
          <w:szCs w:val="22"/>
          <w:u w:color="000000"/>
          <w:bdr w:val="nil"/>
        </w:rPr>
        <w:t>1.     Płonka Filip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  <w:t>UKH UNIA Oświęcim</w:t>
      </w:r>
    </w:p>
    <w:p w:rsidR="003B36DD" w:rsidRPr="003B36DD" w:rsidRDefault="003B36DD" w:rsidP="003B36DD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2.     </w:t>
      </w:r>
      <w:proofErr w:type="spellStart"/>
      <w:r>
        <w:rPr>
          <w:rFonts w:eastAsia="Arial Unicode MS"/>
          <w:color w:val="000000"/>
          <w:sz w:val="22"/>
          <w:szCs w:val="22"/>
          <w:u w:color="000000"/>
          <w:bdr w:val="nil"/>
        </w:rPr>
        <w:t>Liniowski</w:t>
      </w:r>
      <w:proofErr w:type="spellEnd"/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Jakub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  <w:t>TMH POLONIA Bytom</w:t>
      </w:r>
    </w:p>
    <w:p w:rsidR="003B36DD" w:rsidRPr="003B36DD" w:rsidRDefault="003B36DD" w:rsidP="003B36DD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3.     Klimowski Szymon 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  <w:t>MMKS PODHALE Nowy Targ</w:t>
      </w:r>
    </w:p>
    <w:p w:rsidR="003B36DD" w:rsidRPr="003B36DD" w:rsidRDefault="003B36DD" w:rsidP="003B36DD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rPr>
          <w:rFonts w:ascii="Helvetica" w:eastAsia="Arial Unicode MS" w:hAnsi="Helvetica" w:cs="Arial Unicode MS"/>
          <w:color w:val="000000"/>
          <w:sz w:val="22"/>
          <w:szCs w:val="22"/>
          <w:u w:color="000000"/>
          <w:bdr w:val="nil"/>
        </w:rPr>
      </w:pPr>
    </w:p>
    <w:p w:rsidR="003B36DD" w:rsidRPr="003B36DD" w:rsidRDefault="003B36DD" w:rsidP="003B36DD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rPr>
          <w:rFonts w:ascii="Helvetica" w:eastAsia="Arial Unicode MS" w:hAnsi="Helvetica" w:cs="Arial Unicode MS"/>
          <w:b/>
          <w:bCs/>
          <w:color w:val="000000"/>
          <w:sz w:val="22"/>
          <w:szCs w:val="22"/>
          <w:u w:color="000000"/>
          <w:bdr w:val="nil"/>
        </w:rPr>
      </w:pPr>
    </w:p>
    <w:p w:rsidR="003B36DD" w:rsidRPr="003B36DD" w:rsidRDefault="003B36DD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lastRenderedPageBreak/>
        <w:t xml:space="preserve">4.     </w:t>
      </w:r>
      <w:proofErr w:type="spellStart"/>
      <w:r>
        <w:rPr>
          <w:rFonts w:eastAsia="Arial Unicode MS"/>
          <w:color w:val="000000"/>
          <w:sz w:val="22"/>
          <w:szCs w:val="22"/>
          <w:u w:color="000000"/>
          <w:bdr w:val="nil"/>
        </w:rPr>
        <w:t>Proczek</w:t>
      </w:r>
      <w:proofErr w:type="spellEnd"/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Michał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  <w:t>TMH POLONIA Bytom</w:t>
      </w:r>
    </w:p>
    <w:p w:rsidR="003B36DD" w:rsidRPr="003B36DD" w:rsidRDefault="003B36DD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5.     Florczak Bartosz 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  <w:t>UKS NIEDŹWIADKI Sanok</w:t>
      </w:r>
    </w:p>
    <w:p w:rsidR="003B36DD" w:rsidRPr="003B36DD" w:rsidRDefault="003B36DD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>6.     Żurawski Jakub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  <w:t xml:space="preserve">MMKS PODHALE </w:t>
      </w:r>
      <w:r w:rsidRPr="003B36DD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Nowy 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>Targ</w:t>
      </w:r>
    </w:p>
    <w:p w:rsidR="003B36DD" w:rsidRPr="003B36DD" w:rsidRDefault="003B36DD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>7.     Sawicki Marcel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  <w:t>ŁKH Łódź</w:t>
      </w:r>
    </w:p>
    <w:p w:rsidR="003B36DD" w:rsidRPr="003B36DD" w:rsidRDefault="003B36DD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8.     </w:t>
      </w:r>
      <w:proofErr w:type="spellStart"/>
      <w:r>
        <w:rPr>
          <w:rFonts w:eastAsia="Arial Unicode MS"/>
          <w:color w:val="000000"/>
          <w:sz w:val="22"/>
          <w:szCs w:val="22"/>
          <w:u w:color="000000"/>
          <w:bdr w:val="nil"/>
        </w:rPr>
        <w:t>Wytrykus</w:t>
      </w:r>
      <w:proofErr w:type="spellEnd"/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Adam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  <w:t>MOSM Tychy</w:t>
      </w:r>
    </w:p>
    <w:p w:rsidR="003B36DD" w:rsidRPr="003B36DD" w:rsidRDefault="003B36DD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9.     </w:t>
      </w:r>
      <w:proofErr w:type="spellStart"/>
      <w:r>
        <w:rPr>
          <w:rFonts w:eastAsia="Arial Unicode MS"/>
          <w:color w:val="000000"/>
          <w:sz w:val="22"/>
          <w:szCs w:val="22"/>
          <w:u w:color="000000"/>
          <w:bdr w:val="nil"/>
        </w:rPr>
        <w:t>Biłas</w:t>
      </w:r>
      <w:proofErr w:type="spellEnd"/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Karol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  <w:t xml:space="preserve">UKS NIEDŹWIADKI </w:t>
      </w:r>
      <w:r w:rsidR="00BD0163">
        <w:rPr>
          <w:rFonts w:eastAsia="Arial Unicode MS"/>
          <w:color w:val="000000"/>
          <w:sz w:val="22"/>
          <w:szCs w:val="22"/>
          <w:u w:color="000000"/>
          <w:bdr w:val="nil"/>
        </w:rPr>
        <w:t>Sanok</w:t>
      </w:r>
      <w:bookmarkStart w:id="0" w:name="_GoBack"/>
      <w:bookmarkEnd w:id="0"/>
    </w:p>
    <w:p w:rsidR="003B36DD" w:rsidRPr="003B36DD" w:rsidRDefault="003B36DD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10.   Kasperek </w:t>
      </w:r>
      <w:proofErr w:type="spellStart"/>
      <w:r>
        <w:rPr>
          <w:rFonts w:eastAsia="Arial Unicode MS"/>
          <w:color w:val="000000"/>
          <w:sz w:val="22"/>
          <w:szCs w:val="22"/>
          <w:u w:color="000000"/>
          <w:bdr w:val="nil"/>
        </w:rPr>
        <w:t>Oliwier</w:t>
      </w:r>
      <w:proofErr w:type="spellEnd"/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  <w:t>MOSM Tychy</w:t>
      </w:r>
    </w:p>
    <w:p w:rsidR="003B36DD" w:rsidRPr="003B36DD" w:rsidRDefault="003B36DD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11.   </w:t>
      </w:r>
      <w:proofErr w:type="spellStart"/>
      <w:r>
        <w:rPr>
          <w:rFonts w:eastAsia="Arial Unicode MS"/>
          <w:color w:val="000000"/>
          <w:sz w:val="22"/>
          <w:szCs w:val="22"/>
          <w:u w:color="000000"/>
          <w:bdr w:val="nil"/>
        </w:rPr>
        <w:t>Garsztka</w:t>
      </w:r>
      <w:proofErr w:type="spellEnd"/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Filip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  <w:t>JKH GKS Jastrzę</w:t>
      </w:r>
      <w:r w:rsidRPr="003B36DD">
        <w:rPr>
          <w:rFonts w:eastAsia="Arial Unicode MS"/>
          <w:color w:val="000000"/>
          <w:sz w:val="22"/>
          <w:szCs w:val="22"/>
          <w:u w:color="000000"/>
          <w:bdr w:val="nil"/>
          <w:lang w:val="fr-FR"/>
        </w:rPr>
        <w:t>bie</w:t>
      </w:r>
    </w:p>
    <w:p w:rsidR="003B36DD" w:rsidRPr="003B36DD" w:rsidRDefault="003B36DD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ascii="Helvetica" w:eastAsia="Arial Unicode MS" w:hAnsi="Helvetica" w:cs="Arial Unicode MS"/>
          <w:color w:val="000000"/>
          <w:sz w:val="22"/>
          <w:szCs w:val="22"/>
          <w:u w:color="000000"/>
          <w:bdr w:val="nil"/>
        </w:rPr>
      </w:pPr>
    </w:p>
    <w:p w:rsidR="003B36DD" w:rsidRPr="003B36DD" w:rsidRDefault="003B36DD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</w:pPr>
    </w:p>
    <w:p w:rsidR="003B36DD" w:rsidRPr="003B36DD" w:rsidRDefault="00D87D61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>12.   Dobosz Szymon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  <w:t>UKS NIEDŹWIADKI Sanok</w:t>
      </w:r>
    </w:p>
    <w:p w:rsidR="003B36DD" w:rsidRPr="003B36DD" w:rsidRDefault="003B36DD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3B36DD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13.  </w:t>
      </w:r>
      <w:r w:rsidR="00D87D61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Bukowski Krzysztof</w:t>
      </w:r>
      <w:r w:rsidR="00D87D61">
        <w:rPr>
          <w:rFonts w:eastAsia="Arial Unicode MS"/>
          <w:color w:val="000000"/>
          <w:sz w:val="22"/>
          <w:szCs w:val="22"/>
          <w:u w:color="000000"/>
          <w:bdr w:val="nil"/>
        </w:rPr>
        <w:tab/>
        <w:t>UKS NIEDŹWIADKI Sanok</w:t>
      </w:r>
    </w:p>
    <w:p w:rsidR="003B36DD" w:rsidRPr="003B36DD" w:rsidRDefault="00D87D61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>14.   Rutkowski Maciej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proofErr w:type="spellStart"/>
      <w:r w:rsidR="003B36DD" w:rsidRPr="003B36DD">
        <w:rPr>
          <w:rFonts w:eastAsia="Arial Unicode MS"/>
          <w:color w:val="000000"/>
          <w:sz w:val="22"/>
          <w:szCs w:val="22"/>
          <w:u w:color="000000"/>
          <w:bdr w:val="nil"/>
        </w:rPr>
        <w:t>Krefeld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>er</w:t>
      </w:r>
      <w:proofErr w:type="spellEnd"/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EV 1981 U15/Niemcy</w:t>
      </w:r>
    </w:p>
    <w:p w:rsidR="003B36DD" w:rsidRPr="003B36DD" w:rsidRDefault="003B36DD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3B36DD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15.   </w:t>
      </w:r>
      <w:r w:rsidRPr="003B36DD">
        <w:rPr>
          <w:rFonts w:eastAsia="Arial Unicode MS"/>
          <w:color w:val="000000"/>
          <w:sz w:val="22"/>
          <w:szCs w:val="22"/>
          <w:u w:color="000000"/>
          <w:bdr w:val="nil"/>
          <w:lang w:val="de-DE"/>
        </w:rPr>
        <w:t>Wicher Sebastian</w:t>
      </w:r>
      <w:r w:rsidR="00D87D61"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 w:rsidR="00D87D61">
        <w:rPr>
          <w:rFonts w:eastAsia="Arial Unicode MS"/>
          <w:color w:val="000000"/>
          <w:sz w:val="22"/>
          <w:szCs w:val="22"/>
          <w:u w:color="000000"/>
          <w:bdr w:val="nil"/>
        </w:rPr>
        <w:tab/>
        <w:t xml:space="preserve">TMH POLONIA Bytom </w:t>
      </w:r>
    </w:p>
    <w:p w:rsidR="003B36DD" w:rsidRPr="003B36DD" w:rsidRDefault="003B36DD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3B36DD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16.   </w:t>
      </w:r>
      <w:r w:rsidR="00D87D61">
        <w:rPr>
          <w:rFonts w:eastAsia="Arial Unicode MS"/>
          <w:color w:val="000000"/>
          <w:sz w:val="22"/>
          <w:szCs w:val="22"/>
          <w:u w:color="000000"/>
          <w:bdr w:val="nil"/>
          <w:lang w:val="it-IT"/>
        </w:rPr>
        <w:t>Kapica Fabian</w:t>
      </w:r>
      <w:r w:rsidR="00D87D61">
        <w:rPr>
          <w:rFonts w:eastAsia="Arial Unicode MS"/>
          <w:color w:val="000000"/>
          <w:sz w:val="22"/>
          <w:szCs w:val="22"/>
          <w:u w:color="000000"/>
          <w:bdr w:val="nil"/>
          <w:lang w:val="it-IT"/>
        </w:rPr>
        <w:tab/>
      </w:r>
      <w:r w:rsidR="00D87D61">
        <w:rPr>
          <w:rFonts w:eastAsia="Arial Unicode MS"/>
          <w:color w:val="000000"/>
          <w:sz w:val="22"/>
          <w:szCs w:val="22"/>
          <w:u w:color="000000"/>
          <w:bdr w:val="nil"/>
          <w:lang w:val="it-IT"/>
        </w:rPr>
        <w:tab/>
      </w:r>
      <w:r w:rsidR="00D87D61">
        <w:rPr>
          <w:rFonts w:eastAsia="Arial Unicode MS"/>
          <w:color w:val="000000"/>
          <w:sz w:val="22"/>
          <w:szCs w:val="22"/>
          <w:u w:color="000000"/>
          <w:bdr w:val="nil"/>
        </w:rPr>
        <w:t>MMKS PODHALE Nowy Targ</w:t>
      </w:r>
      <w:r w:rsidRPr="003B36DD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</w:t>
      </w:r>
    </w:p>
    <w:p w:rsidR="003B36DD" w:rsidRPr="003B36DD" w:rsidRDefault="00D87D61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>17.   Drozd-</w:t>
      </w:r>
      <w:proofErr w:type="spellStart"/>
      <w:r>
        <w:rPr>
          <w:rFonts w:eastAsia="Arial Unicode MS"/>
          <w:color w:val="000000"/>
          <w:sz w:val="22"/>
          <w:szCs w:val="22"/>
          <w:u w:color="000000"/>
          <w:bdr w:val="nil"/>
        </w:rPr>
        <w:t>Nikurzak</w:t>
      </w:r>
      <w:proofErr w:type="spellEnd"/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Stanisław GKS STOCZNIOWIEC Gdańsk</w:t>
      </w:r>
      <w:r w:rsidR="003B36DD" w:rsidRPr="003B36DD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</w:t>
      </w:r>
    </w:p>
    <w:p w:rsidR="003B36DD" w:rsidRPr="003B36DD" w:rsidRDefault="00D87D61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>18.   Bochnak Wiktor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  <w:t xml:space="preserve">HC </w:t>
      </w:r>
      <w:proofErr w:type="spellStart"/>
      <w:r w:rsidR="003B36DD" w:rsidRPr="003B36DD">
        <w:rPr>
          <w:rFonts w:eastAsia="Arial Unicode MS"/>
          <w:color w:val="000000"/>
          <w:sz w:val="22"/>
          <w:szCs w:val="22"/>
          <w:u w:color="000000"/>
          <w:bdr w:val="nil"/>
        </w:rPr>
        <w:t>Poruba</w:t>
      </w:r>
      <w:proofErr w:type="spellEnd"/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</w:t>
      </w:r>
      <w:proofErr w:type="spellStart"/>
      <w:r>
        <w:rPr>
          <w:rFonts w:eastAsia="Arial Unicode MS"/>
          <w:color w:val="000000"/>
          <w:sz w:val="22"/>
          <w:szCs w:val="22"/>
          <w:u w:color="000000"/>
          <w:bdr w:val="nil"/>
        </w:rPr>
        <w:t>Ostrava</w:t>
      </w:r>
      <w:proofErr w:type="spellEnd"/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U15/Czechy</w:t>
      </w:r>
    </w:p>
    <w:p w:rsidR="003B36DD" w:rsidRPr="003B36DD" w:rsidRDefault="00D87D61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>19.   Baran Karol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  <w:t xml:space="preserve">JKH GKS Jastrzębie </w:t>
      </w:r>
    </w:p>
    <w:p w:rsidR="003B36DD" w:rsidRPr="003B36DD" w:rsidRDefault="00D87D61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20.   Walczak Jan 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  <w:t>ŁKH Łódź</w:t>
      </w:r>
      <w:r w:rsidR="003B36DD" w:rsidRPr="003B36DD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</w:t>
      </w:r>
    </w:p>
    <w:p w:rsidR="003B36DD" w:rsidRPr="003B36DD" w:rsidRDefault="00D87D61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>21.   Sosnowski Krystian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  <w:t>MOSM Tychy</w:t>
      </w:r>
    </w:p>
    <w:p w:rsidR="003B36DD" w:rsidRPr="003B36DD" w:rsidRDefault="003B36DD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3B36DD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22.   </w:t>
      </w:r>
      <w:r w:rsidR="00D87D61">
        <w:rPr>
          <w:rFonts w:eastAsia="Arial Unicode MS"/>
          <w:color w:val="000000"/>
          <w:sz w:val="22"/>
          <w:szCs w:val="22"/>
          <w:u w:color="000000"/>
          <w:bdr w:val="nil"/>
        </w:rPr>
        <w:t>Staniszewski Mateusz</w:t>
      </w:r>
      <w:r w:rsidR="00D87D61">
        <w:rPr>
          <w:rFonts w:eastAsia="Arial Unicode MS"/>
          <w:color w:val="000000"/>
          <w:sz w:val="22"/>
          <w:szCs w:val="22"/>
          <w:u w:color="000000"/>
          <w:bdr w:val="nil"/>
        </w:rPr>
        <w:tab/>
        <w:t xml:space="preserve">ES </w:t>
      </w:r>
      <w:proofErr w:type="spellStart"/>
      <w:r w:rsidR="00D87D61">
        <w:rPr>
          <w:rFonts w:eastAsia="Arial Unicode MS"/>
          <w:color w:val="000000"/>
          <w:sz w:val="22"/>
          <w:szCs w:val="22"/>
          <w:u w:color="000000"/>
          <w:bdr w:val="nil"/>
        </w:rPr>
        <w:t>Weiss</w:t>
      </w:r>
      <w:r w:rsidRPr="003B36DD">
        <w:rPr>
          <w:rFonts w:eastAsia="Arial Unicode MS"/>
          <w:color w:val="000000"/>
          <w:sz w:val="22"/>
          <w:szCs w:val="22"/>
          <w:u w:color="000000"/>
          <w:bdr w:val="nil"/>
        </w:rPr>
        <w:t>wasser</w:t>
      </w:r>
      <w:proofErr w:type="spellEnd"/>
      <w:r w:rsidR="00D87D61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U15/Niemcy</w:t>
      </w:r>
    </w:p>
    <w:p w:rsidR="003B36DD" w:rsidRPr="003B36DD" w:rsidRDefault="00D87D61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23.   Kapica Tobiasz 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  <w:t>MMKS Podhale Nowy Targ</w:t>
      </w:r>
    </w:p>
    <w:p w:rsidR="003B36DD" w:rsidRPr="003B36DD" w:rsidRDefault="00D87D61" w:rsidP="00D87D61">
      <w:p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24.   </w:t>
      </w:r>
      <w:proofErr w:type="spellStart"/>
      <w:r>
        <w:rPr>
          <w:rFonts w:eastAsia="Arial Unicode MS"/>
          <w:color w:val="000000"/>
          <w:sz w:val="22"/>
          <w:szCs w:val="22"/>
          <w:u w:color="000000"/>
          <w:bdr w:val="nil"/>
        </w:rPr>
        <w:t>Kubiszewski</w:t>
      </w:r>
      <w:proofErr w:type="spellEnd"/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Dawid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  <w:t>MUKS Naprzód Janów</w:t>
      </w:r>
    </w:p>
    <w:p w:rsidR="00942EB8" w:rsidRPr="00CA7C1D" w:rsidRDefault="00942EB8" w:rsidP="00CA7C1D">
      <w:pPr>
        <w:pStyle w:val="TreA"/>
        <w:rPr>
          <w:sz w:val="24"/>
          <w:szCs w:val="24"/>
        </w:rPr>
      </w:pPr>
      <w:r w:rsidRPr="00033C46">
        <w:rPr>
          <w:rFonts w:eastAsia="Calibri"/>
          <w:highlight w:val="yellow"/>
          <w:lang w:eastAsia="en-US"/>
        </w:rPr>
        <w:br/>
      </w:r>
      <w:r w:rsidR="003014F6">
        <w:rPr>
          <w:rFonts w:eastAsia="Calibri"/>
          <w:lang w:eastAsia="en-US"/>
        </w:rPr>
        <w:t xml:space="preserve">     </w:t>
      </w:r>
      <w:r w:rsidRPr="00033C46">
        <w:rPr>
          <w:rFonts w:eastAsia="Calibri"/>
          <w:highlight w:val="yellow"/>
          <w:lang w:eastAsia="en-US"/>
        </w:rPr>
        <w:br/>
        <w:t xml:space="preserve">    </w:t>
      </w:r>
    </w:p>
    <w:p w:rsidR="00942EB8" w:rsidRPr="00942EB8" w:rsidRDefault="00942EB8" w:rsidP="00942EB8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942EB8">
        <w:rPr>
          <w:rFonts w:eastAsia="Calibri"/>
          <w:b/>
          <w:sz w:val="22"/>
          <w:szCs w:val="22"/>
          <w:u w:val="single"/>
          <w:lang w:eastAsia="en-US"/>
        </w:rPr>
        <w:t>Kierownictwo:</w:t>
      </w:r>
    </w:p>
    <w:p w:rsidR="00942EB8" w:rsidRPr="00942EB8" w:rsidRDefault="00CA7C1D" w:rsidP="00942EB8">
      <w:pPr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Wojciech Milan</w:t>
      </w:r>
      <w:r>
        <w:rPr>
          <w:rFonts w:eastAsia="Calibri"/>
          <w:sz w:val="22"/>
          <w:szCs w:val="22"/>
          <w:lang w:eastAsia="en-US"/>
        </w:rPr>
        <w:tab/>
        <w:t>Trener KN Juniorów U15</w:t>
      </w:r>
    </w:p>
    <w:p w:rsidR="00942EB8" w:rsidRPr="00942EB8" w:rsidRDefault="00CA7C1D" w:rsidP="00942EB8">
      <w:pPr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Krzysztof </w:t>
      </w:r>
      <w:proofErr w:type="spellStart"/>
      <w:r>
        <w:rPr>
          <w:rFonts w:eastAsia="Calibri"/>
          <w:sz w:val="22"/>
          <w:szCs w:val="22"/>
          <w:lang w:eastAsia="en-US"/>
        </w:rPr>
        <w:t>Ząbkiewicz</w:t>
      </w:r>
      <w:proofErr w:type="spellEnd"/>
      <w:r>
        <w:rPr>
          <w:rFonts w:eastAsia="Calibri"/>
          <w:sz w:val="22"/>
          <w:szCs w:val="22"/>
          <w:lang w:eastAsia="en-US"/>
        </w:rPr>
        <w:tab/>
        <w:t>Trener KN Juniorów U15</w:t>
      </w:r>
    </w:p>
    <w:p w:rsidR="00942EB8" w:rsidRPr="00CA7C1D" w:rsidRDefault="00CA7C1D" w:rsidP="00CA7C1D">
      <w:pPr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Jerzy </w:t>
      </w:r>
      <w:proofErr w:type="spellStart"/>
      <w:r>
        <w:rPr>
          <w:rFonts w:eastAsia="Calibri"/>
          <w:sz w:val="22"/>
          <w:szCs w:val="22"/>
          <w:lang w:eastAsia="en-US"/>
        </w:rPr>
        <w:t>Hućko</w:t>
      </w:r>
      <w:proofErr w:type="spellEnd"/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spellStart"/>
      <w:r>
        <w:rPr>
          <w:rFonts w:eastAsia="Calibri"/>
          <w:sz w:val="22"/>
          <w:szCs w:val="22"/>
          <w:lang w:eastAsia="en-US"/>
        </w:rPr>
        <w:t>Serwisant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KN Juniorów U15</w:t>
      </w:r>
    </w:p>
    <w:p w:rsidR="00942EB8" w:rsidRDefault="00CA7C1D" w:rsidP="00942EB8">
      <w:pPr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Krzysztof Czech            Kierownik techniczny KN Juniorów U15</w:t>
      </w:r>
    </w:p>
    <w:p w:rsidR="00CA7C1D" w:rsidRPr="00942EB8" w:rsidRDefault="00CA7C1D" w:rsidP="00942EB8">
      <w:pPr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Piotr Krysiak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Szef ekipy (Team </w:t>
      </w:r>
      <w:proofErr w:type="spellStart"/>
      <w:r>
        <w:rPr>
          <w:rFonts w:eastAsia="Calibri"/>
          <w:sz w:val="22"/>
          <w:szCs w:val="22"/>
          <w:lang w:eastAsia="en-US"/>
        </w:rPr>
        <w:t>Leaders</w:t>
      </w:r>
      <w:proofErr w:type="spellEnd"/>
      <w:r>
        <w:rPr>
          <w:rFonts w:eastAsia="Calibri"/>
          <w:sz w:val="22"/>
          <w:szCs w:val="22"/>
          <w:lang w:eastAsia="en-US"/>
        </w:rPr>
        <w:t>) KN Juniorów U15</w:t>
      </w:r>
    </w:p>
    <w:p w:rsidR="00942EB8" w:rsidRPr="00942EB8" w:rsidRDefault="00942EB8" w:rsidP="00942EB8">
      <w:pPr>
        <w:overflowPunct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Cs w:val="24"/>
          <w:lang w:eastAsia="en-US"/>
        </w:rPr>
      </w:pPr>
    </w:p>
    <w:p w:rsidR="00FA2EDD" w:rsidRPr="00FA2EDD" w:rsidRDefault="00FA2EDD" w:rsidP="0090003F">
      <w:pPr>
        <w:overflowPunct/>
        <w:autoSpaceDE/>
        <w:autoSpaceDN/>
        <w:adjustRightInd/>
        <w:spacing w:after="200" w:line="276" w:lineRule="auto"/>
        <w:ind w:left="6372"/>
        <w:rPr>
          <w:rFonts w:ascii="Calibri" w:eastAsia="Calibri" w:hAnsi="Calibri"/>
          <w:b/>
          <w:sz w:val="28"/>
          <w:szCs w:val="28"/>
          <w:lang w:val="en-GB" w:eastAsia="en-US"/>
        </w:rPr>
      </w:pPr>
      <w:r w:rsidRPr="00FA2EDD">
        <w:rPr>
          <w:rFonts w:ascii="Calibri" w:eastAsia="Calibri" w:hAnsi="Calibri"/>
          <w:sz w:val="22"/>
          <w:szCs w:val="22"/>
          <w:lang w:val="en-GB" w:eastAsia="en-US"/>
        </w:rPr>
        <w:t xml:space="preserve">  </w:t>
      </w:r>
    </w:p>
    <w:p w:rsidR="00C2476A" w:rsidRPr="00D52508" w:rsidRDefault="00C2476A" w:rsidP="00C2476A">
      <w:pPr>
        <w:pStyle w:val="TreA"/>
        <w:ind w:firstLine="720"/>
        <w:jc w:val="both"/>
        <w:rPr>
          <w:rFonts w:ascii="Times New Roman" w:hAnsi="Times New Roman" w:cs="Times New Roman"/>
        </w:rPr>
      </w:pPr>
      <w:r w:rsidRPr="00D52508">
        <w:rPr>
          <w:rFonts w:ascii="Times New Roman" w:hAnsi="Times New Roman" w:cs="Times New Roman"/>
          <w:b/>
        </w:rPr>
        <w:t>Zawodnicy z regionu Śląska</w:t>
      </w:r>
      <w:r w:rsidR="00D25CE5">
        <w:rPr>
          <w:rFonts w:ascii="Times New Roman" w:hAnsi="Times New Roman" w:cs="Times New Roman"/>
        </w:rPr>
        <w:t xml:space="preserve"> – wyjazd autokarem – </w:t>
      </w:r>
      <w:r w:rsidRPr="00D52508">
        <w:rPr>
          <w:rFonts w:ascii="Times New Roman" w:hAnsi="Times New Roman" w:cs="Times New Roman"/>
        </w:rPr>
        <w:t>PODSTAWIENIE: Kat</w:t>
      </w:r>
      <w:r w:rsidR="00D25CE5">
        <w:rPr>
          <w:rFonts w:ascii="Times New Roman" w:hAnsi="Times New Roman" w:cs="Times New Roman"/>
        </w:rPr>
        <w:t>owice – Janów, Lodowisko</w:t>
      </w:r>
      <w:r w:rsidR="00D52508" w:rsidRPr="00D52508">
        <w:rPr>
          <w:rFonts w:ascii="Times New Roman" w:hAnsi="Times New Roman" w:cs="Times New Roman"/>
        </w:rPr>
        <w:t xml:space="preserve">, godz.: 6:00, </w:t>
      </w:r>
      <w:r w:rsidR="00D52508" w:rsidRPr="00D25CE5">
        <w:rPr>
          <w:rFonts w:ascii="Times New Roman" w:hAnsi="Times New Roman" w:cs="Times New Roman"/>
          <w:b/>
        </w:rPr>
        <w:t>WYJAZD: 6</w:t>
      </w:r>
      <w:r w:rsidRPr="00D25CE5">
        <w:rPr>
          <w:rFonts w:ascii="Times New Roman" w:hAnsi="Times New Roman" w:cs="Times New Roman"/>
          <w:b/>
        </w:rPr>
        <w:t>:15.</w:t>
      </w:r>
      <w:r w:rsidRPr="00D52508">
        <w:rPr>
          <w:rFonts w:ascii="Times New Roman" w:hAnsi="Times New Roman" w:cs="Times New Roman"/>
        </w:rPr>
        <w:t xml:space="preserve"> Powrót autokaru: 28 grudnia 2016 ok. 16:30 (Katowice – Janów).</w:t>
      </w:r>
    </w:p>
    <w:p w:rsidR="00C2476A" w:rsidRPr="00D52508" w:rsidRDefault="00C2476A" w:rsidP="00C2476A">
      <w:pPr>
        <w:pStyle w:val="TreA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D52508">
        <w:rPr>
          <w:rFonts w:ascii="Times New Roman" w:hAnsi="Times New Roman" w:cs="Times New Roman"/>
          <w:b/>
        </w:rPr>
        <w:t>Zawodnicy z pozostałych klubów</w:t>
      </w:r>
      <w:r w:rsidRPr="00D52508">
        <w:rPr>
          <w:rFonts w:ascii="Times New Roman" w:hAnsi="Times New Roman" w:cs="Times New Roman"/>
        </w:rPr>
        <w:t xml:space="preserve"> – dojazd i</w:t>
      </w:r>
      <w:r w:rsidR="00D52508" w:rsidRPr="00D52508">
        <w:rPr>
          <w:rFonts w:ascii="Times New Roman" w:hAnsi="Times New Roman" w:cs="Times New Roman"/>
        </w:rPr>
        <w:t xml:space="preserve">ndywidualny. </w:t>
      </w:r>
      <w:r w:rsidR="00D52508" w:rsidRPr="00D52508">
        <w:rPr>
          <w:rFonts w:ascii="Times New Roman" w:eastAsia="Calibri" w:hAnsi="Times New Roman" w:cs="Times New Roman"/>
          <w:lang w:eastAsia="en-US"/>
        </w:rPr>
        <w:t>Z uwagi na młody wiek, powołanych zawodników, prosimy rodziców i kluby o przywiezienie ich na miejsce zbiórki oraz odbiór po zakończeniu akcji szkoleniowych.</w:t>
      </w:r>
    </w:p>
    <w:p w:rsidR="00C2476A" w:rsidRPr="00D52508" w:rsidRDefault="00C2476A" w:rsidP="00E30376">
      <w:pPr>
        <w:pStyle w:val="TreA"/>
        <w:spacing w:line="276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2508">
        <w:rPr>
          <w:rFonts w:ascii="Times New Roman" w:hAnsi="Times New Roman" w:cs="Times New Roman"/>
        </w:rPr>
        <w:t>Przyjazd wytypowanych zawodnik</w:t>
      </w:r>
      <w:r w:rsidRPr="00D52508">
        <w:rPr>
          <w:rFonts w:ascii="Times New Roman" w:hAnsi="Times New Roman" w:cs="Times New Roman"/>
          <w:lang w:val="es-ES_tradnl"/>
        </w:rPr>
        <w:t>ó</w:t>
      </w:r>
      <w:r w:rsidRPr="00D52508">
        <w:rPr>
          <w:rFonts w:ascii="Times New Roman" w:hAnsi="Times New Roman" w:cs="Times New Roman"/>
        </w:rPr>
        <w:t xml:space="preserve">w do Nowego Targu, ul. Parkowa 14. </w:t>
      </w:r>
      <w:r w:rsidRPr="00D52508">
        <w:rPr>
          <w:rFonts w:ascii="Times New Roman" w:hAnsi="Times New Roman" w:cs="Times New Roman"/>
          <w:b/>
        </w:rPr>
        <w:t>w dniu</w:t>
      </w:r>
      <w:r w:rsidRPr="00D52508">
        <w:rPr>
          <w:rFonts w:ascii="Times New Roman" w:hAnsi="Times New Roman" w:cs="Times New Roman"/>
        </w:rPr>
        <w:t xml:space="preserve"> </w:t>
      </w:r>
      <w:r w:rsidRPr="00D52508">
        <w:rPr>
          <w:rFonts w:ascii="Times New Roman" w:hAnsi="Times New Roman" w:cs="Times New Roman"/>
          <w:b/>
        </w:rPr>
        <w:t>26 grudnia</w:t>
      </w:r>
      <w:r w:rsidRPr="00D52508">
        <w:rPr>
          <w:rFonts w:ascii="Times New Roman" w:hAnsi="Times New Roman" w:cs="Times New Roman"/>
        </w:rPr>
        <w:t xml:space="preserve"> </w:t>
      </w:r>
      <w:r w:rsidRPr="00D52508">
        <w:rPr>
          <w:rFonts w:ascii="Times New Roman" w:hAnsi="Times New Roman" w:cs="Times New Roman"/>
          <w:b/>
        </w:rPr>
        <w:t>2016 roku (poniedziałek), zbiórka godzinę 9.00.</w:t>
      </w:r>
      <w:r w:rsidRPr="00D52508">
        <w:rPr>
          <w:rFonts w:ascii="Times New Roman" w:hAnsi="Times New Roman" w:cs="Times New Roman"/>
        </w:rPr>
        <w:t xml:space="preserve"> </w:t>
      </w:r>
      <w:r w:rsidRPr="00D52508">
        <w:rPr>
          <w:rFonts w:ascii="Times New Roman" w:eastAsia="Calibri" w:hAnsi="Times New Roman" w:cs="Times New Roman"/>
          <w:lang w:eastAsia="en-US"/>
        </w:rPr>
        <w:t>Zawodnicy z</w:t>
      </w:r>
      <w:r w:rsidR="00E30376" w:rsidRPr="00D52508">
        <w:rPr>
          <w:rFonts w:ascii="Times New Roman" w:eastAsia="Calibri" w:hAnsi="Times New Roman" w:cs="Times New Roman"/>
          <w:lang w:eastAsia="en-US"/>
        </w:rPr>
        <w:t xml:space="preserve">głoszą się z </w:t>
      </w:r>
      <w:r w:rsidRPr="00D52508">
        <w:rPr>
          <w:rFonts w:ascii="Times New Roman" w:eastAsia="Calibri" w:hAnsi="Times New Roman" w:cs="Times New Roman"/>
          <w:lang w:eastAsia="en-US"/>
        </w:rPr>
        <w:t>sprzętem do treningu ogólnorozwojowego i specjalistycznego.</w:t>
      </w:r>
    </w:p>
    <w:p w:rsidR="00C2476A" w:rsidRDefault="00E30376" w:rsidP="00D52508">
      <w:pPr>
        <w:pStyle w:val="TreA"/>
        <w:spacing w:line="276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52508">
        <w:rPr>
          <w:rFonts w:ascii="Times New Roman" w:hAnsi="Times New Roman" w:cs="Times New Roman"/>
          <w:b/>
        </w:rPr>
        <w:t>Zakończenie zgrupowania zaplanowano na godzinę 14.00 w dniu 28 grudnia 2016 roku</w:t>
      </w:r>
      <w:r w:rsidR="00D25CE5">
        <w:rPr>
          <w:rFonts w:ascii="Times New Roman" w:hAnsi="Times New Roman" w:cs="Times New Roman"/>
          <w:b/>
        </w:rPr>
        <w:t>.</w:t>
      </w:r>
      <w:r w:rsidR="00D25CE5">
        <w:rPr>
          <w:rFonts w:ascii="Times New Roman" w:eastAsia="Calibri" w:hAnsi="Times New Roman" w:cs="Times New Roman"/>
          <w:lang w:eastAsia="en-US"/>
        </w:rPr>
        <w:t xml:space="preserve"> </w:t>
      </w:r>
      <w:r w:rsidR="00D52508" w:rsidRPr="00D52508">
        <w:rPr>
          <w:rFonts w:ascii="Times New Roman" w:eastAsia="Calibri" w:hAnsi="Times New Roman" w:cs="Times New Roman"/>
          <w:lang w:eastAsia="en-US"/>
        </w:rPr>
        <w:t>I</w:t>
      </w:r>
      <w:r w:rsidRPr="00D52508">
        <w:rPr>
          <w:rFonts w:ascii="Times New Roman" w:eastAsia="Calibri" w:hAnsi="Times New Roman" w:cs="Times New Roman"/>
          <w:lang w:eastAsia="en-US"/>
        </w:rPr>
        <w:t>nformacji udzielają kierownicy reprezentacji Piotr Krysiak – tel. 500 163 329 oraz Krzysztof Czech – tel. 601 933</w:t>
      </w:r>
      <w:r w:rsidR="00D25CE5">
        <w:rPr>
          <w:rFonts w:ascii="Times New Roman" w:eastAsia="Calibri" w:hAnsi="Times New Roman" w:cs="Times New Roman"/>
          <w:lang w:eastAsia="en-US"/>
        </w:rPr>
        <w:t> </w:t>
      </w:r>
      <w:r w:rsidRPr="00D52508">
        <w:rPr>
          <w:rFonts w:ascii="Times New Roman" w:eastAsia="Calibri" w:hAnsi="Times New Roman" w:cs="Times New Roman"/>
          <w:lang w:eastAsia="en-US"/>
        </w:rPr>
        <w:t>933</w:t>
      </w:r>
      <w:r w:rsidR="00C2476A" w:rsidRPr="00D52508">
        <w:rPr>
          <w:rFonts w:ascii="Times New Roman" w:eastAsia="Calibri" w:hAnsi="Times New Roman" w:cs="Times New Roman"/>
          <w:lang w:eastAsia="en-US"/>
        </w:rPr>
        <w:t>.</w:t>
      </w:r>
    </w:p>
    <w:p w:rsidR="00D25CE5" w:rsidRDefault="00D25CE5" w:rsidP="00D52508">
      <w:pPr>
        <w:pStyle w:val="TreA"/>
        <w:spacing w:line="276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D25CE5" w:rsidRPr="00D52508" w:rsidRDefault="00D25CE5" w:rsidP="00D52508">
      <w:pPr>
        <w:pStyle w:val="TreA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2476A" w:rsidRPr="00C2476A" w:rsidRDefault="00C2476A" w:rsidP="00C2476A">
      <w:pPr>
        <w:pStyle w:val="TreA"/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C2476A" w:rsidRPr="00C2476A" w:rsidRDefault="00C2476A" w:rsidP="00E30376">
      <w:pPr>
        <w:pStyle w:val="TreA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2476A">
        <w:rPr>
          <w:rFonts w:ascii="Times New Roman" w:hAnsi="Times New Roman" w:cs="Times New Roman"/>
        </w:rPr>
        <w:lastRenderedPageBreak/>
        <w:t xml:space="preserve"> Wszyscy </w:t>
      </w:r>
      <w:r w:rsidR="00E30376">
        <w:rPr>
          <w:rFonts w:ascii="Times New Roman" w:hAnsi="Times New Roman" w:cs="Times New Roman"/>
        </w:rPr>
        <w:t xml:space="preserve">powołani </w:t>
      </w:r>
      <w:r w:rsidRPr="00C2476A">
        <w:rPr>
          <w:rFonts w:ascii="Times New Roman" w:hAnsi="Times New Roman" w:cs="Times New Roman"/>
        </w:rPr>
        <w:t>zawodnicy</w:t>
      </w:r>
      <w:r w:rsidR="00E30376">
        <w:rPr>
          <w:rFonts w:ascii="Times New Roman" w:hAnsi="Times New Roman" w:cs="Times New Roman"/>
        </w:rPr>
        <w:t xml:space="preserve"> KN Juniorów U15 muszą przedstawić</w:t>
      </w:r>
      <w:r w:rsidR="00D52508">
        <w:rPr>
          <w:rFonts w:ascii="Times New Roman" w:hAnsi="Times New Roman" w:cs="Times New Roman"/>
        </w:rPr>
        <w:t xml:space="preserve"> kierownictwu </w:t>
      </w:r>
      <w:r w:rsidR="00E30376">
        <w:rPr>
          <w:rFonts w:ascii="Times New Roman" w:hAnsi="Times New Roman" w:cs="Times New Roman"/>
        </w:rPr>
        <w:t>reprezentacji U15,</w:t>
      </w:r>
      <w:r w:rsidR="00D52508">
        <w:rPr>
          <w:rFonts w:ascii="Times New Roman" w:hAnsi="Times New Roman" w:cs="Times New Roman"/>
        </w:rPr>
        <w:t xml:space="preserve"> </w:t>
      </w:r>
      <w:r w:rsidR="00E30376" w:rsidRPr="00E30376">
        <w:rPr>
          <w:rFonts w:ascii="Times New Roman" w:hAnsi="Times New Roman" w:cs="Times New Roman"/>
          <w:b/>
        </w:rPr>
        <w:t>ważną/aktualną książeczkę zdrowia sportowca</w:t>
      </w:r>
      <w:r w:rsidRPr="00C2476A">
        <w:rPr>
          <w:rFonts w:ascii="Times New Roman" w:hAnsi="Times New Roman" w:cs="Times New Roman"/>
        </w:rPr>
        <w:t xml:space="preserve">, </w:t>
      </w:r>
      <w:r w:rsidR="00D52508">
        <w:rPr>
          <w:rFonts w:ascii="Times New Roman" w:hAnsi="Times New Roman" w:cs="Times New Roman"/>
          <w:b/>
        </w:rPr>
        <w:t xml:space="preserve">Europejską Kartę </w:t>
      </w:r>
      <w:r w:rsidRPr="00C2476A">
        <w:rPr>
          <w:rFonts w:ascii="Times New Roman" w:hAnsi="Times New Roman" w:cs="Times New Roman"/>
          <w:b/>
        </w:rPr>
        <w:t>Ubezpieczenia Zdrowotnego (EKUZ!!!)</w:t>
      </w:r>
      <w:r w:rsidR="00C041EA">
        <w:rPr>
          <w:rFonts w:ascii="Times New Roman" w:hAnsi="Times New Roman" w:cs="Times New Roman"/>
          <w:b/>
        </w:rPr>
        <w:t xml:space="preserve"> </w:t>
      </w:r>
      <w:r w:rsidR="00D52508">
        <w:rPr>
          <w:rFonts w:ascii="Times New Roman" w:hAnsi="Times New Roman" w:cs="Times New Roman"/>
        </w:rPr>
        <w:t xml:space="preserve">oraz </w:t>
      </w:r>
      <w:r w:rsidRPr="00C2476A">
        <w:rPr>
          <w:rFonts w:ascii="Times New Roman" w:hAnsi="Times New Roman" w:cs="Times New Roman"/>
        </w:rPr>
        <w:t>zgodę rodzic</w:t>
      </w:r>
      <w:r w:rsidRPr="00C2476A">
        <w:rPr>
          <w:rFonts w:ascii="Times New Roman" w:hAnsi="Times New Roman" w:cs="Times New Roman"/>
          <w:lang w:val="es-ES_tradnl"/>
        </w:rPr>
        <w:t>ó</w:t>
      </w:r>
      <w:r w:rsidRPr="00C2476A">
        <w:rPr>
          <w:rFonts w:ascii="Times New Roman" w:hAnsi="Times New Roman" w:cs="Times New Roman"/>
        </w:rPr>
        <w:t>w (opiekun</w:t>
      </w:r>
      <w:r w:rsidRPr="00C2476A">
        <w:rPr>
          <w:rFonts w:ascii="Times New Roman" w:hAnsi="Times New Roman" w:cs="Times New Roman"/>
          <w:lang w:val="es-ES_tradnl"/>
        </w:rPr>
        <w:t>ó</w:t>
      </w:r>
      <w:r w:rsidRPr="00C2476A">
        <w:rPr>
          <w:rFonts w:ascii="Times New Roman" w:hAnsi="Times New Roman" w:cs="Times New Roman"/>
        </w:rPr>
        <w:t xml:space="preserve">w prawnych) na udział </w:t>
      </w:r>
      <w:r w:rsidR="00E30376">
        <w:rPr>
          <w:rFonts w:ascii="Times New Roman" w:hAnsi="Times New Roman" w:cs="Times New Roman"/>
        </w:rPr>
        <w:br/>
        <w:t xml:space="preserve">w </w:t>
      </w:r>
      <w:r w:rsidR="00D25CE5">
        <w:rPr>
          <w:rFonts w:ascii="Times New Roman" w:hAnsi="Times New Roman" w:cs="Times New Roman"/>
        </w:rPr>
        <w:t xml:space="preserve">grudniowej </w:t>
      </w:r>
      <w:r w:rsidR="00E30376">
        <w:rPr>
          <w:rFonts w:ascii="Times New Roman" w:hAnsi="Times New Roman" w:cs="Times New Roman"/>
        </w:rPr>
        <w:t>akcji szkoleniowej KN Juniorów U15</w:t>
      </w:r>
      <w:r w:rsidR="00D25CE5">
        <w:rPr>
          <w:rFonts w:ascii="Times New Roman" w:hAnsi="Times New Roman" w:cs="Times New Roman"/>
        </w:rPr>
        <w:t xml:space="preserve"> </w:t>
      </w:r>
      <w:r w:rsidRPr="00C2476A">
        <w:rPr>
          <w:rFonts w:ascii="Times New Roman" w:hAnsi="Times New Roman" w:cs="Times New Roman"/>
        </w:rPr>
        <w:t>(</w:t>
      </w:r>
      <w:proofErr w:type="spellStart"/>
      <w:r w:rsidRPr="00C2476A">
        <w:rPr>
          <w:rFonts w:ascii="Times New Roman" w:hAnsi="Times New Roman" w:cs="Times New Roman"/>
        </w:rPr>
        <w:t>wz</w:t>
      </w:r>
      <w:proofErr w:type="spellEnd"/>
      <w:r w:rsidRPr="00C2476A">
        <w:rPr>
          <w:rFonts w:ascii="Times New Roman" w:hAnsi="Times New Roman" w:cs="Times New Roman"/>
          <w:lang w:val="es-ES_tradnl"/>
        </w:rPr>
        <w:t>ó</w:t>
      </w:r>
      <w:r w:rsidRPr="00C2476A">
        <w:rPr>
          <w:rFonts w:ascii="Times New Roman" w:hAnsi="Times New Roman" w:cs="Times New Roman"/>
        </w:rPr>
        <w:t>r w załączeniu, proszę wydrukować, wypełnić, podpisać i dostarczyć na</w:t>
      </w:r>
      <w:r w:rsidR="00D52508">
        <w:rPr>
          <w:rFonts w:ascii="Times New Roman" w:hAnsi="Times New Roman" w:cs="Times New Roman"/>
        </w:rPr>
        <w:t xml:space="preserve"> miejsce</w:t>
      </w:r>
      <w:r w:rsidRPr="00C2476A">
        <w:rPr>
          <w:rFonts w:ascii="Times New Roman" w:hAnsi="Times New Roman" w:cs="Times New Roman"/>
        </w:rPr>
        <w:t xml:space="preserve"> </w:t>
      </w:r>
      <w:proofErr w:type="spellStart"/>
      <w:r w:rsidRPr="00C2476A">
        <w:rPr>
          <w:rFonts w:ascii="Times New Roman" w:hAnsi="Times New Roman" w:cs="Times New Roman"/>
        </w:rPr>
        <w:t>zbi</w:t>
      </w:r>
      <w:proofErr w:type="spellEnd"/>
      <w:r w:rsidRPr="00C2476A">
        <w:rPr>
          <w:rFonts w:ascii="Times New Roman" w:hAnsi="Times New Roman" w:cs="Times New Roman"/>
          <w:lang w:val="es-ES_tradnl"/>
        </w:rPr>
        <w:t>ó</w:t>
      </w:r>
      <w:proofErr w:type="spellStart"/>
      <w:r w:rsidR="00D52508">
        <w:rPr>
          <w:rFonts w:ascii="Times New Roman" w:hAnsi="Times New Roman" w:cs="Times New Roman"/>
        </w:rPr>
        <w:t>rki</w:t>
      </w:r>
      <w:proofErr w:type="spellEnd"/>
      <w:r w:rsidR="00D52508">
        <w:rPr>
          <w:rFonts w:ascii="Times New Roman" w:hAnsi="Times New Roman" w:cs="Times New Roman"/>
        </w:rPr>
        <w:t xml:space="preserve"> powołanych zawodników</w:t>
      </w:r>
      <w:r w:rsidRPr="00C2476A">
        <w:rPr>
          <w:rFonts w:ascii="Times New Roman" w:hAnsi="Times New Roman" w:cs="Times New Roman"/>
        </w:rPr>
        <w:t>).</w:t>
      </w:r>
    </w:p>
    <w:p w:rsidR="00C2476A" w:rsidRDefault="00C2476A" w:rsidP="00C2476A">
      <w:pPr>
        <w:pStyle w:val="TreA"/>
        <w:ind w:firstLine="720"/>
        <w:jc w:val="both"/>
        <w:rPr>
          <w:b/>
          <w:sz w:val="24"/>
          <w:szCs w:val="24"/>
        </w:rPr>
      </w:pPr>
    </w:p>
    <w:p w:rsidR="00FA2EDD" w:rsidRDefault="00C2476A" w:rsidP="00D52508">
      <w:pPr>
        <w:pStyle w:val="TreA"/>
        <w:ind w:firstLine="720"/>
        <w:jc w:val="both"/>
        <w:rPr>
          <w:rFonts w:ascii="Times New Roman" w:hAnsi="Times New Roman" w:cs="Times New Roman"/>
        </w:rPr>
      </w:pPr>
      <w:r w:rsidRPr="00D52508">
        <w:rPr>
          <w:rFonts w:ascii="Times New Roman" w:hAnsi="Times New Roman" w:cs="Times New Roman"/>
          <w:b/>
          <w:sz w:val="24"/>
          <w:szCs w:val="24"/>
        </w:rPr>
        <w:t>Potwierdzenie uczestnictwa w turnieju</w:t>
      </w:r>
      <w:r w:rsidR="00D52508" w:rsidRPr="00D52508">
        <w:rPr>
          <w:rFonts w:ascii="Times New Roman" w:hAnsi="Times New Roman" w:cs="Times New Roman"/>
          <w:b/>
          <w:sz w:val="24"/>
          <w:szCs w:val="24"/>
        </w:rPr>
        <w:t xml:space="preserve"> prosimy przesyłać do środy 14 grudnia </w:t>
      </w:r>
      <w:r w:rsidRPr="00D52508">
        <w:rPr>
          <w:rFonts w:ascii="Times New Roman" w:hAnsi="Times New Roman" w:cs="Times New Roman"/>
          <w:b/>
          <w:sz w:val="24"/>
          <w:szCs w:val="24"/>
        </w:rPr>
        <w:t>20</w:t>
      </w:r>
      <w:r w:rsidR="00D52508" w:rsidRPr="00D52508">
        <w:rPr>
          <w:rFonts w:ascii="Times New Roman" w:hAnsi="Times New Roman" w:cs="Times New Roman"/>
          <w:b/>
          <w:sz w:val="24"/>
          <w:szCs w:val="24"/>
        </w:rPr>
        <w:t>16 roku, do</w:t>
      </w:r>
      <w:r w:rsidRPr="00D52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08" w:rsidRPr="00D52508">
        <w:rPr>
          <w:rFonts w:ascii="Times New Roman" w:hAnsi="Times New Roman" w:cs="Times New Roman"/>
          <w:b/>
          <w:sz w:val="24"/>
          <w:szCs w:val="24"/>
        </w:rPr>
        <w:t xml:space="preserve">godz. 22:00 na adres mailowy: </w:t>
      </w:r>
      <w:hyperlink r:id="rId8" w:history="1">
        <w:r w:rsidRPr="00D52508">
          <w:rPr>
            <w:rStyle w:val="Hipercze"/>
            <w:rFonts w:ascii="Times New Roman" w:hAnsi="Times New Roman"/>
            <w:b/>
            <w:sz w:val="24"/>
            <w:szCs w:val="24"/>
          </w:rPr>
          <w:t>czech@pzhl.home.pl</w:t>
        </w:r>
      </w:hyperlink>
    </w:p>
    <w:p w:rsidR="00C041EA" w:rsidRDefault="00C041EA" w:rsidP="00D52508">
      <w:pPr>
        <w:pStyle w:val="TreA"/>
        <w:ind w:firstLine="720"/>
        <w:jc w:val="both"/>
        <w:rPr>
          <w:rFonts w:ascii="Times New Roman" w:hAnsi="Times New Roman" w:cs="Times New Roman"/>
        </w:rPr>
      </w:pPr>
    </w:p>
    <w:p w:rsidR="00C041EA" w:rsidRDefault="00C041EA" w:rsidP="00D52508">
      <w:pPr>
        <w:pStyle w:val="TreA"/>
        <w:ind w:firstLine="720"/>
        <w:jc w:val="both"/>
        <w:rPr>
          <w:rFonts w:ascii="Times New Roman" w:hAnsi="Times New Roman" w:cs="Times New Roman"/>
        </w:rPr>
      </w:pPr>
    </w:p>
    <w:p w:rsidR="00C041EA" w:rsidRPr="00D52508" w:rsidRDefault="00C041EA" w:rsidP="00D52508">
      <w:pPr>
        <w:pStyle w:val="TreA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0B04883F" wp14:editId="47EB8E76">
            <wp:simplePos x="0" y="0"/>
            <wp:positionH relativeFrom="column">
              <wp:posOffset>3724275</wp:posOffset>
            </wp:positionH>
            <wp:positionV relativeFrom="paragraph">
              <wp:posOffset>218440</wp:posOffset>
            </wp:positionV>
            <wp:extent cx="2114550" cy="1104900"/>
            <wp:effectExtent l="0" t="0" r="0" b="0"/>
            <wp:wrapNone/>
            <wp:docPr id="4" name="Obraz 4" descr="Bez tytuł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2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41EA" w:rsidRPr="00D52508" w:rsidSect="001633A4">
      <w:headerReference w:type="first" r:id="rId10"/>
      <w:footerReference w:type="first" r:id="rId11"/>
      <w:pgSz w:w="11907" w:h="16840" w:code="9"/>
      <w:pgMar w:top="1165" w:right="1418" w:bottom="709" w:left="1418" w:header="993" w:footer="112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1C" w:rsidRDefault="009A0B1C">
      <w:r>
        <w:separator/>
      </w:r>
    </w:p>
  </w:endnote>
  <w:endnote w:type="continuationSeparator" w:id="0">
    <w:p w:rsidR="009A0B1C" w:rsidRDefault="009A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C4" w:rsidRPr="005251E6" w:rsidRDefault="001633A4" w:rsidP="00D31D79">
    <w:pPr>
      <w:pStyle w:val="Stopka"/>
      <w:ind w:left="-567"/>
      <w:jc w:val="center"/>
      <w:rPr>
        <w:rFonts w:ascii="Bookman Old Style" w:hAnsi="Bookman Old Style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300B10D" wp14:editId="0C951DD6">
          <wp:simplePos x="0" y="0"/>
          <wp:positionH relativeFrom="column">
            <wp:posOffset>969010</wp:posOffset>
          </wp:positionH>
          <wp:positionV relativeFrom="paragraph">
            <wp:posOffset>-24765</wp:posOffset>
          </wp:positionV>
          <wp:extent cx="3984625" cy="1429385"/>
          <wp:effectExtent l="0" t="0" r="0" b="0"/>
          <wp:wrapThrough wrapText="bothSides">
            <wp:wrapPolygon edited="0">
              <wp:start x="0" y="0"/>
              <wp:lineTo x="0" y="21303"/>
              <wp:lineTo x="21480" y="21303"/>
              <wp:lineTo x="2148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4625" cy="142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4C4" w:rsidRPr="006A145C">
      <w:rPr>
        <w:rFonts w:ascii="Bookman Old Style" w:hAnsi="Bookman Old Style" w:cs="Calibri"/>
        <w:i/>
        <w:color w:val="0000FF"/>
        <w:sz w:val="18"/>
        <w:szCs w:val="18"/>
      </w:rPr>
      <w:t xml:space="preserve">          </w:t>
    </w:r>
  </w:p>
  <w:p w:rsidR="008404C4" w:rsidRDefault="008404C4" w:rsidP="00313B40">
    <w:pPr>
      <w:pStyle w:val="Stopka"/>
      <w:jc w:val="center"/>
      <w:rPr>
        <w:rFonts w:ascii="Calibri" w:hAnsi="Calibri" w:cs="Calibri"/>
        <w:sz w:val="22"/>
        <w:szCs w:val="22"/>
      </w:rPr>
    </w:pPr>
  </w:p>
  <w:p w:rsidR="00E953B5" w:rsidRDefault="00E953B5" w:rsidP="00313B40">
    <w:pPr>
      <w:pStyle w:val="Stopka"/>
      <w:jc w:val="center"/>
      <w:rPr>
        <w:rFonts w:ascii="Calibri" w:hAnsi="Calibri" w:cs="Calibri"/>
        <w:sz w:val="22"/>
        <w:szCs w:val="22"/>
      </w:rPr>
    </w:pPr>
  </w:p>
  <w:p w:rsidR="00E953B5" w:rsidRDefault="00E953B5" w:rsidP="00313B40">
    <w:pPr>
      <w:pStyle w:val="Stopka"/>
      <w:jc w:val="center"/>
      <w:rPr>
        <w:rFonts w:ascii="Calibri" w:hAnsi="Calibri" w:cs="Calibri"/>
        <w:sz w:val="22"/>
        <w:szCs w:val="22"/>
      </w:rPr>
    </w:pPr>
  </w:p>
  <w:p w:rsidR="00E953B5" w:rsidRDefault="00E953B5" w:rsidP="00313B40">
    <w:pPr>
      <w:pStyle w:val="Stopka"/>
      <w:jc w:val="center"/>
      <w:rPr>
        <w:rFonts w:ascii="Calibri" w:hAnsi="Calibri" w:cs="Calibri"/>
        <w:sz w:val="22"/>
        <w:szCs w:val="22"/>
      </w:rPr>
    </w:pPr>
  </w:p>
  <w:p w:rsidR="00E953B5" w:rsidRDefault="00E953B5" w:rsidP="00313B40">
    <w:pPr>
      <w:pStyle w:val="Stopka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1C" w:rsidRDefault="009A0B1C">
      <w:r>
        <w:separator/>
      </w:r>
    </w:p>
  </w:footnote>
  <w:footnote w:type="continuationSeparator" w:id="0">
    <w:p w:rsidR="009A0B1C" w:rsidRDefault="009A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C4" w:rsidRPr="0027575A" w:rsidRDefault="008404C4" w:rsidP="006B2DDB">
    <w:pPr>
      <w:pStyle w:val="Nagwek1"/>
      <w:framePr w:w="5584" w:h="568" w:wrap="around" w:x="3140" w:y="1085"/>
      <w:rPr>
        <w:rFonts w:ascii="Footlight MT Light" w:hAnsi="Footlight MT Light" w:cs="Aharoni"/>
        <w:color w:val="000000"/>
      </w:rPr>
    </w:pPr>
    <w:r w:rsidRPr="0027575A">
      <w:rPr>
        <w:rFonts w:ascii="Footlight MT Light" w:hAnsi="Footlight MT Light" w:cs="Aharoni"/>
        <w:color w:val="000000"/>
      </w:rPr>
      <w:t>Polski Zwi</w:t>
    </w:r>
    <w:r w:rsidRPr="0027575A">
      <w:rPr>
        <w:rFonts w:ascii="Times New Roman" w:hAnsi="Times New Roman" w:cs="Aharoni"/>
        <w:color w:val="000000"/>
      </w:rPr>
      <w:t>ą</w:t>
    </w:r>
    <w:r w:rsidRPr="0027575A">
      <w:rPr>
        <w:rFonts w:ascii="Footlight MT Light" w:hAnsi="Footlight MT Light" w:cs="Aharoni"/>
        <w:color w:val="000000"/>
      </w:rPr>
      <w:t>zek</w:t>
    </w:r>
  </w:p>
  <w:p w:rsidR="008404C4" w:rsidRPr="0027575A" w:rsidRDefault="008404C4" w:rsidP="006B2DDB">
    <w:pPr>
      <w:pStyle w:val="Nagwek1"/>
      <w:framePr w:w="5584" w:h="568" w:wrap="around" w:x="3140" w:y="1085"/>
      <w:rPr>
        <w:rFonts w:ascii="Footlight MT Light" w:hAnsi="Footlight MT Light" w:cs="Aharoni"/>
        <w:color w:val="000000"/>
      </w:rPr>
    </w:pPr>
    <w:r w:rsidRPr="0027575A">
      <w:rPr>
        <w:rFonts w:ascii="Footlight MT Light" w:hAnsi="Footlight MT Light" w:cs="Aharoni"/>
        <w:color w:val="000000"/>
      </w:rPr>
      <w:t>Hokeja na Lodzie</w:t>
    </w:r>
  </w:p>
  <w:p w:rsidR="008404C4" w:rsidRDefault="008471A4" w:rsidP="00501AC2">
    <w:pPr>
      <w:pStyle w:val="Nagwek"/>
      <w:tabs>
        <w:tab w:val="clear" w:pos="4536"/>
        <w:tab w:val="clear" w:pos="9072"/>
        <w:tab w:val="left" w:pos="89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A172093" wp14:editId="14498F55">
          <wp:simplePos x="0" y="0"/>
          <wp:positionH relativeFrom="column">
            <wp:posOffset>4700270</wp:posOffset>
          </wp:positionH>
          <wp:positionV relativeFrom="paragraph">
            <wp:posOffset>-116205</wp:posOffset>
          </wp:positionV>
          <wp:extent cx="965200" cy="958850"/>
          <wp:effectExtent l="0" t="0" r="6350" b="0"/>
          <wp:wrapTight wrapText="left">
            <wp:wrapPolygon edited="0">
              <wp:start x="0" y="0"/>
              <wp:lineTo x="0" y="21028"/>
              <wp:lineTo x="21316" y="21028"/>
              <wp:lineTo x="2131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50C60E1" wp14:editId="26ED9000">
          <wp:simplePos x="0" y="0"/>
          <wp:positionH relativeFrom="column">
            <wp:posOffset>113030</wp:posOffset>
          </wp:positionH>
          <wp:positionV relativeFrom="paragraph">
            <wp:posOffset>-71755</wp:posOffset>
          </wp:positionV>
          <wp:extent cx="853440" cy="911860"/>
          <wp:effectExtent l="0" t="0" r="3810" b="254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DD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BA17EF" wp14:editId="3834EDB0">
              <wp:simplePos x="0" y="0"/>
              <wp:positionH relativeFrom="column">
                <wp:posOffset>5503545</wp:posOffset>
              </wp:positionH>
              <wp:positionV relativeFrom="paragraph">
                <wp:posOffset>-128905</wp:posOffset>
              </wp:positionV>
              <wp:extent cx="252095" cy="9144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4C4" w:rsidRDefault="008404C4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A17E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3.35pt;margin-top:-10.15pt;width:19.85pt;height:1in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" filled="f" fillcolor="yellow" stroked="f">
              <v:textbox>
                <w:txbxContent>
                  <w:p w:rsidR="008404C4" w:rsidRDefault="008404C4"/>
                </w:txbxContent>
              </v:textbox>
            </v:shape>
          </w:pict>
        </mc:Fallback>
      </mc:AlternateContent>
    </w:r>
    <w:r w:rsidR="008404C4">
      <w:tab/>
    </w:r>
  </w:p>
  <w:p w:rsidR="008404C4" w:rsidRDefault="008404C4">
    <w:pPr>
      <w:pStyle w:val="Nagwek"/>
    </w:pPr>
  </w:p>
  <w:p w:rsidR="008404C4" w:rsidRPr="00047D4E" w:rsidRDefault="008404C4">
    <w:pPr>
      <w:pStyle w:val="Nagwek"/>
      <w:rPr>
        <w:lang w:val="en-US"/>
      </w:rPr>
    </w:pPr>
  </w:p>
  <w:p w:rsidR="008404C4" w:rsidRPr="00047D4E" w:rsidRDefault="008404C4">
    <w:pPr>
      <w:pStyle w:val="Nagwek"/>
      <w:rPr>
        <w:lang w:val="en-US"/>
      </w:rPr>
    </w:pPr>
  </w:p>
  <w:p w:rsidR="008404C4" w:rsidRPr="00047D4E" w:rsidRDefault="008404C4" w:rsidP="00501AC2">
    <w:pPr>
      <w:pStyle w:val="Nagwek"/>
      <w:tabs>
        <w:tab w:val="clear" w:pos="4536"/>
        <w:tab w:val="clear" w:pos="9072"/>
        <w:tab w:val="left" w:pos="3831"/>
      </w:tabs>
      <w:rPr>
        <w:lang w:val="en-US"/>
      </w:rPr>
    </w:pPr>
    <w:r>
      <w:rPr>
        <w:lang w:val="en-US"/>
      </w:rPr>
      <w:tab/>
    </w:r>
  </w:p>
  <w:tbl>
    <w:tblPr>
      <w:tblW w:w="8789" w:type="dxa"/>
      <w:tblInd w:w="212" w:type="dxa"/>
      <w:tblBorders>
        <w:top w:val="single" w:sz="6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0"/>
      <w:gridCol w:w="3119"/>
      <w:gridCol w:w="2410"/>
    </w:tblGrid>
    <w:tr w:rsidR="008404C4" w:rsidRPr="00511110" w:rsidTr="00BD55D1">
      <w:trPr>
        <w:trHeight w:val="588"/>
      </w:trPr>
      <w:tc>
        <w:tcPr>
          <w:tcW w:w="3260" w:type="dxa"/>
          <w:tcBorders>
            <w:top w:val="single" w:sz="6" w:space="0" w:color="0000FF"/>
          </w:tcBorders>
        </w:tcPr>
        <w:p w:rsidR="008404C4" w:rsidRDefault="008404C4" w:rsidP="00D31D79">
          <w:pPr>
            <w:pStyle w:val="Nagwek"/>
            <w:rPr>
              <w:rFonts w:ascii="Calibri" w:hAnsi="Calibri"/>
              <w:b/>
              <w:color w:val="FF0000"/>
              <w:sz w:val="14"/>
            </w:rPr>
          </w:pPr>
        </w:p>
        <w:p w:rsidR="008404C4" w:rsidRPr="00AB466A" w:rsidRDefault="008404C4" w:rsidP="00D31D79">
          <w:pPr>
            <w:pStyle w:val="Nagwek"/>
            <w:rPr>
              <w:rFonts w:ascii="Calibri" w:hAnsi="Calibri"/>
              <w:b/>
              <w:color w:val="FF0000"/>
              <w:sz w:val="20"/>
            </w:rPr>
          </w:pPr>
          <w:r w:rsidRPr="00AB466A">
            <w:rPr>
              <w:rFonts w:ascii="Calibri" w:hAnsi="Calibri"/>
              <w:b/>
              <w:color w:val="FF0000"/>
              <w:sz w:val="20"/>
            </w:rPr>
            <w:t xml:space="preserve">ul. </w:t>
          </w:r>
          <w:r w:rsidR="00B5567C">
            <w:rPr>
              <w:rFonts w:ascii="Calibri" w:hAnsi="Calibri"/>
              <w:b/>
              <w:color w:val="FF0000"/>
              <w:sz w:val="20"/>
            </w:rPr>
            <w:t>Bitwy Warszawskiej 1920 nr 18</w:t>
          </w:r>
          <w:r w:rsidRPr="00AB466A">
            <w:rPr>
              <w:rFonts w:ascii="Calibri" w:hAnsi="Calibri"/>
              <w:b/>
              <w:color w:val="FF0000"/>
              <w:sz w:val="20"/>
            </w:rPr>
            <w:t xml:space="preserve"> </w:t>
          </w:r>
        </w:p>
        <w:p w:rsidR="008404C4" w:rsidRPr="009065D0" w:rsidRDefault="008404C4" w:rsidP="00B5567C">
          <w:pPr>
            <w:pStyle w:val="Nagwek"/>
            <w:rPr>
              <w:rFonts w:ascii="Calibri" w:hAnsi="Calibri"/>
              <w:b/>
              <w:color w:val="FF0000"/>
              <w:sz w:val="14"/>
            </w:rPr>
          </w:pPr>
          <w:r w:rsidRPr="00AB466A">
            <w:rPr>
              <w:rFonts w:ascii="Calibri" w:hAnsi="Calibri"/>
              <w:b/>
              <w:color w:val="FF0000"/>
              <w:sz w:val="20"/>
            </w:rPr>
            <w:t>0</w:t>
          </w:r>
          <w:r w:rsidR="00B5567C">
            <w:rPr>
              <w:rFonts w:ascii="Calibri" w:hAnsi="Calibri"/>
              <w:b/>
              <w:color w:val="FF0000"/>
              <w:sz w:val="20"/>
            </w:rPr>
            <w:t>2</w:t>
          </w:r>
          <w:r w:rsidRPr="00AB466A">
            <w:rPr>
              <w:rFonts w:ascii="Calibri" w:hAnsi="Calibri"/>
              <w:b/>
              <w:color w:val="FF0000"/>
              <w:sz w:val="20"/>
            </w:rPr>
            <w:t xml:space="preserve"> -</w:t>
          </w:r>
          <w:r w:rsidR="00B5567C">
            <w:rPr>
              <w:rFonts w:ascii="Calibri" w:hAnsi="Calibri"/>
              <w:b/>
              <w:color w:val="FF0000"/>
              <w:sz w:val="20"/>
            </w:rPr>
            <w:t>366</w:t>
          </w:r>
          <w:r w:rsidRPr="00AB466A">
            <w:rPr>
              <w:rFonts w:ascii="Calibri" w:hAnsi="Calibri"/>
              <w:b/>
              <w:color w:val="FF0000"/>
              <w:sz w:val="20"/>
            </w:rPr>
            <w:t xml:space="preserve"> Warszawa</w:t>
          </w:r>
        </w:p>
      </w:tc>
      <w:tc>
        <w:tcPr>
          <w:tcW w:w="3119" w:type="dxa"/>
          <w:tcBorders>
            <w:top w:val="single" w:sz="6" w:space="0" w:color="0000FF"/>
          </w:tcBorders>
        </w:tcPr>
        <w:p w:rsidR="008404C4" w:rsidRPr="00AB466A" w:rsidRDefault="00B5567C" w:rsidP="001633A4">
          <w:pPr>
            <w:pStyle w:val="Nagwek"/>
            <w:spacing w:before="120"/>
            <w:rPr>
              <w:rFonts w:ascii="Calibri" w:hAnsi="Calibri"/>
              <w:b/>
              <w:color w:val="FF0000"/>
              <w:sz w:val="20"/>
            </w:rPr>
          </w:pPr>
          <w:r>
            <w:rPr>
              <w:rFonts w:ascii="Calibri" w:hAnsi="Calibri"/>
              <w:b/>
              <w:color w:val="FF0000"/>
              <w:sz w:val="20"/>
            </w:rPr>
            <w:t xml:space="preserve">          </w:t>
          </w:r>
          <w:r w:rsidR="008404C4" w:rsidRPr="00AB466A">
            <w:rPr>
              <w:rFonts w:ascii="Calibri" w:hAnsi="Calibri"/>
              <w:b/>
              <w:color w:val="FF0000"/>
              <w:sz w:val="20"/>
            </w:rPr>
            <w:t>tel.:</w:t>
          </w:r>
          <w:r w:rsidR="001633A4">
            <w:rPr>
              <w:rFonts w:ascii="Calibri" w:hAnsi="Calibri"/>
              <w:b/>
              <w:color w:val="FF0000"/>
              <w:sz w:val="20"/>
            </w:rPr>
            <w:t>22 395 57 15</w:t>
          </w:r>
          <w:r w:rsidR="008404C4">
            <w:rPr>
              <w:rFonts w:ascii="Calibri" w:hAnsi="Calibri"/>
              <w:b/>
              <w:color w:val="FF0000"/>
              <w:sz w:val="20"/>
            </w:rPr>
            <w:br/>
            <w:t xml:space="preserve">         </w:t>
          </w:r>
          <w:r w:rsidR="001633A4">
            <w:rPr>
              <w:rFonts w:ascii="Calibri" w:hAnsi="Calibri"/>
              <w:b/>
              <w:color w:val="FF0000"/>
              <w:sz w:val="20"/>
            </w:rPr>
            <w:t xml:space="preserve"> fax: 22 395 57 17</w:t>
          </w:r>
          <w:r w:rsidR="008404C4" w:rsidRPr="00AB466A">
            <w:rPr>
              <w:rFonts w:ascii="Calibri" w:hAnsi="Calibri"/>
              <w:b/>
              <w:color w:val="FF0000"/>
              <w:sz w:val="20"/>
            </w:rPr>
            <w:br/>
          </w:r>
        </w:p>
      </w:tc>
      <w:tc>
        <w:tcPr>
          <w:tcW w:w="2410" w:type="dxa"/>
          <w:tcBorders>
            <w:top w:val="single" w:sz="6" w:space="0" w:color="0000FF"/>
          </w:tcBorders>
        </w:tcPr>
        <w:p w:rsidR="008404C4" w:rsidRPr="009065D0" w:rsidRDefault="008404C4" w:rsidP="00D31D79">
          <w:pPr>
            <w:pStyle w:val="Nagwek"/>
            <w:rPr>
              <w:rFonts w:ascii="Calibri" w:hAnsi="Calibri"/>
              <w:b/>
              <w:color w:val="FF0000"/>
              <w:sz w:val="8"/>
            </w:rPr>
          </w:pPr>
        </w:p>
        <w:p w:rsidR="008404C4" w:rsidRPr="00AB466A" w:rsidRDefault="009A0B1C" w:rsidP="00D31D79">
          <w:pPr>
            <w:pStyle w:val="Nagwek"/>
            <w:rPr>
              <w:rFonts w:ascii="Calibri" w:hAnsi="Calibri"/>
              <w:b/>
              <w:color w:val="FF0000"/>
              <w:sz w:val="20"/>
            </w:rPr>
          </w:pPr>
          <w:hyperlink r:id="rId3" w:history="1">
            <w:r w:rsidR="008404C4" w:rsidRPr="00AB466A">
              <w:rPr>
                <w:rStyle w:val="Hipercze"/>
                <w:rFonts w:ascii="Calibri" w:hAnsi="Calibri"/>
                <w:b/>
                <w:color w:val="FF0000"/>
                <w:sz w:val="20"/>
              </w:rPr>
              <w:t>www.pzhl.org.pl</w:t>
            </w:r>
          </w:hyperlink>
        </w:p>
        <w:p w:rsidR="008404C4" w:rsidRPr="009065D0" w:rsidRDefault="008404C4" w:rsidP="00D31D79">
          <w:pPr>
            <w:pStyle w:val="Nagwek"/>
            <w:ind w:left="143" w:hanging="143"/>
            <w:rPr>
              <w:rFonts w:ascii="Calibri" w:hAnsi="Calibri"/>
              <w:b/>
              <w:color w:val="FF0000"/>
              <w:sz w:val="14"/>
            </w:rPr>
          </w:pPr>
          <w:r w:rsidRPr="00AB466A">
            <w:rPr>
              <w:rFonts w:ascii="Calibri" w:hAnsi="Calibri"/>
              <w:b/>
              <w:color w:val="FF0000"/>
              <w:sz w:val="20"/>
            </w:rPr>
            <w:t>e-mail: pzhl@pzhl.org.pl</w:t>
          </w:r>
        </w:p>
      </w:tc>
    </w:tr>
  </w:tbl>
  <w:p w:rsidR="008404C4" w:rsidRPr="00511110" w:rsidRDefault="008404C4">
    <w:pPr>
      <w:pStyle w:val="Nagwek"/>
      <w:rPr>
        <w:rFonts w:ascii="Bookman Old Style" w:hAnsi="Bookman Old Style"/>
        <w:b/>
        <w:color w:val="00206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4150011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auto"/>
      </w:rPr>
    </w:lvl>
  </w:abstractNum>
  <w:abstractNum w:abstractNumId="6" w15:restartNumberingAfterBreak="0">
    <w:nsid w:val="003805A6"/>
    <w:multiLevelType w:val="hybridMultilevel"/>
    <w:tmpl w:val="A930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9228E"/>
    <w:multiLevelType w:val="hybridMultilevel"/>
    <w:tmpl w:val="8B1889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67C721E"/>
    <w:multiLevelType w:val="hybridMultilevel"/>
    <w:tmpl w:val="D8002F3E"/>
    <w:lvl w:ilvl="0" w:tplc="C082E99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072B33F3"/>
    <w:multiLevelType w:val="hybridMultilevel"/>
    <w:tmpl w:val="D26E58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E4E036E"/>
    <w:multiLevelType w:val="hybridMultilevel"/>
    <w:tmpl w:val="9B0A53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AF3452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26E489D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C7743A8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FA71348"/>
    <w:multiLevelType w:val="hybridMultilevel"/>
    <w:tmpl w:val="AEEC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DB1791"/>
    <w:multiLevelType w:val="hybridMultilevel"/>
    <w:tmpl w:val="D73CA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60E0D"/>
    <w:multiLevelType w:val="hybridMultilevel"/>
    <w:tmpl w:val="758E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4D288B"/>
    <w:multiLevelType w:val="multilevel"/>
    <w:tmpl w:val="EE9A1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ascii="Calibri" w:hAnsi="Calibri" w:cs="Times New Roman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27F0BD2"/>
    <w:multiLevelType w:val="hybridMultilevel"/>
    <w:tmpl w:val="3DE8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3C77CB"/>
    <w:multiLevelType w:val="hybridMultilevel"/>
    <w:tmpl w:val="0402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B6942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8823C7B"/>
    <w:multiLevelType w:val="hybridMultilevel"/>
    <w:tmpl w:val="0A328FF2"/>
    <w:lvl w:ilvl="0" w:tplc="AA7AA6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7F64D4"/>
    <w:multiLevelType w:val="hybridMultilevel"/>
    <w:tmpl w:val="9452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8A700A"/>
    <w:multiLevelType w:val="hybridMultilevel"/>
    <w:tmpl w:val="C2DC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12568"/>
    <w:multiLevelType w:val="hybridMultilevel"/>
    <w:tmpl w:val="C90C87D6"/>
    <w:lvl w:ilvl="0" w:tplc="7D689C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20A71C0"/>
    <w:multiLevelType w:val="hybridMultilevel"/>
    <w:tmpl w:val="23CE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D14D61"/>
    <w:multiLevelType w:val="hybridMultilevel"/>
    <w:tmpl w:val="C07C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A4624"/>
    <w:multiLevelType w:val="hybridMultilevel"/>
    <w:tmpl w:val="463E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310E3C"/>
    <w:multiLevelType w:val="hybridMultilevel"/>
    <w:tmpl w:val="326CE252"/>
    <w:lvl w:ilvl="0" w:tplc="1C461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984D93"/>
    <w:multiLevelType w:val="hybridMultilevel"/>
    <w:tmpl w:val="8B68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E3C34A9"/>
    <w:multiLevelType w:val="hybridMultilevel"/>
    <w:tmpl w:val="F6501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E882A28"/>
    <w:multiLevelType w:val="hybridMultilevel"/>
    <w:tmpl w:val="9CE8E89C"/>
    <w:lvl w:ilvl="0" w:tplc="0C3CD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3FA1370D"/>
    <w:multiLevelType w:val="hybridMultilevel"/>
    <w:tmpl w:val="729A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8103E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6FA1F2E"/>
    <w:multiLevelType w:val="hybridMultilevel"/>
    <w:tmpl w:val="9C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A659B9"/>
    <w:multiLevelType w:val="hybridMultilevel"/>
    <w:tmpl w:val="C8B41EAA"/>
    <w:lvl w:ilvl="0" w:tplc="CF48A9E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9092E4C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4DAE5BCA"/>
    <w:multiLevelType w:val="hybridMultilevel"/>
    <w:tmpl w:val="F1A84410"/>
    <w:lvl w:ilvl="0" w:tplc="8F669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4EE03C11"/>
    <w:multiLevelType w:val="hybridMultilevel"/>
    <w:tmpl w:val="51744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5B57EF"/>
    <w:multiLevelType w:val="hybridMultilevel"/>
    <w:tmpl w:val="F1A84410"/>
    <w:lvl w:ilvl="0" w:tplc="8F669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DD738A5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43D3560"/>
    <w:multiLevelType w:val="multilevel"/>
    <w:tmpl w:val="ABD6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775BC0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16B574E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29B75C6"/>
    <w:multiLevelType w:val="hybridMultilevel"/>
    <w:tmpl w:val="68B41F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3D4BAF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F104C67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34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7"/>
  </w:num>
  <w:num w:numId="13">
    <w:abstractNumId w:val="24"/>
  </w:num>
  <w:num w:numId="14">
    <w:abstractNumId w:val="9"/>
  </w:num>
  <w:num w:numId="15">
    <w:abstractNumId w:val="4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5"/>
  </w:num>
  <w:num w:numId="19">
    <w:abstractNumId w:val="37"/>
  </w:num>
  <w:num w:numId="20">
    <w:abstractNumId w:val="17"/>
  </w:num>
  <w:num w:numId="21">
    <w:abstractNumId w:val="39"/>
  </w:num>
  <w:num w:numId="22">
    <w:abstractNumId w:val="42"/>
  </w:num>
  <w:num w:numId="23">
    <w:abstractNumId w:val="41"/>
  </w:num>
  <w:num w:numId="24">
    <w:abstractNumId w:val="43"/>
  </w:num>
  <w:num w:numId="25">
    <w:abstractNumId w:val="20"/>
  </w:num>
  <w:num w:numId="26">
    <w:abstractNumId w:val="33"/>
  </w:num>
  <w:num w:numId="27">
    <w:abstractNumId w:val="12"/>
  </w:num>
  <w:num w:numId="28">
    <w:abstractNumId w:val="1"/>
    <w:lvlOverride w:ilvl="0">
      <w:startOverride w:val="1"/>
    </w:lvlOverride>
  </w:num>
  <w:num w:numId="29">
    <w:abstractNumId w:val="35"/>
  </w:num>
  <w:num w:numId="30">
    <w:abstractNumId w:val="40"/>
  </w:num>
  <w:num w:numId="31">
    <w:abstractNumId w:val="1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6"/>
  </w:num>
  <w:num w:numId="35">
    <w:abstractNumId w:val="46"/>
  </w:num>
  <w:num w:numId="36">
    <w:abstractNumId w:val="26"/>
  </w:num>
  <w:num w:numId="37">
    <w:abstractNumId w:val="22"/>
  </w:num>
  <w:num w:numId="38">
    <w:abstractNumId w:val="15"/>
  </w:num>
  <w:num w:numId="39">
    <w:abstractNumId w:val="32"/>
  </w:num>
  <w:num w:numId="40">
    <w:abstractNumId w:val="2"/>
  </w:num>
  <w:num w:numId="41">
    <w:abstractNumId w:val="3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</w:num>
  <w:num w:numId="44">
    <w:abstractNumId w:val="6"/>
  </w:num>
  <w:num w:numId="45">
    <w:abstractNumId w:val="27"/>
  </w:num>
  <w:num w:numId="46">
    <w:abstractNumId w:val="28"/>
  </w:num>
  <w:num w:numId="47">
    <w:abstractNumId w:val="23"/>
  </w:num>
  <w:num w:numId="48">
    <w:abstractNumId w:val="8"/>
  </w:num>
  <w:num w:numId="4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9"/>
    <w:rsid w:val="00000360"/>
    <w:rsid w:val="00001AD7"/>
    <w:rsid w:val="00001EF8"/>
    <w:rsid w:val="00002726"/>
    <w:rsid w:val="00005B2C"/>
    <w:rsid w:val="00006916"/>
    <w:rsid w:val="00006C2A"/>
    <w:rsid w:val="000071D4"/>
    <w:rsid w:val="000072CD"/>
    <w:rsid w:val="00011190"/>
    <w:rsid w:val="00011804"/>
    <w:rsid w:val="00011D8A"/>
    <w:rsid w:val="000128DC"/>
    <w:rsid w:val="00013A04"/>
    <w:rsid w:val="0001407F"/>
    <w:rsid w:val="000148CC"/>
    <w:rsid w:val="00017F67"/>
    <w:rsid w:val="00020987"/>
    <w:rsid w:val="00026241"/>
    <w:rsid w:val="0003079F"/>
    <w:rsid w:val="00031199"/>
    <w:rsid w:val="00031EDF"/>
    <w:rsid w:val="000338C4"/>
    <w:rsid w:val="00033C46"/>
    <w:rsid w:val="00034135"/>
    <w:rsid w:val="00035973"/>
    <w:rsid w:val="00040478"/>
    <w:rsid w:val="000404E3"/>
    <w:rsid w:val="00041450"/>
    <w:rsid w:val="00041B3E"/>
    <w:rsid w:val="00042CBB"/>
    <w:rsid w:val="0004316F"/>
    <w:rsid w:val="000441C4"/>
    <w:rsid w:val="0004628A"/>
    <w:rsid w:val="0004635E"/>
    <w:rsid w:val="00047D4E"/>
    <w:rsid w:val="00053022"/>
    <w:rsid w:val="000546CD"/>
    <w:rsid w:val="000553A6"/>
    <w:rsid w:val="00060A50"/>
    <w:rsid w:val="000618F6"/>
    <w:rsid w:val="00062AAF"/>
    <w:rsid w:val="000638C6"/>
    <w:rsid w:val="00063B71"/>
    <w:rsid w:val="000646BF"/>
    <w:rsid w:val="000654F7"/>
    <w:rsid w:val="00065546"/>
    <w:rsid w:val="000655B6"/>
    <w:rsid w:val="00066ED1"/>
    <w:rsid w:val="0007566D"/>
    <w:rsid w:val="0007595D"/>
    <w:rsid w:val="00076124"/>
    <w:rsid w:val="00077F93"/>
    <w:rsid w:val="000805EA"/>
    <w:rsid w:val="0008065B"/>
    <w:rsid w:val="00081276"/>
    <w:rsid w:val="000819A3"/>
    <w:rsid w:val="0008240D"/>
    <w:rsid w:val="000837D7"/>
    <w:rsid w:val="00083DFE"/>
    <w:rsid w:val="00084B3B"/>
    <w:rsid w:val="000853BE"/>
    <w:rsid w:val="00087019"/>
    <w:rsid w:val="000871B3"/>
    <w:rsid w:val="0009095C"/>
    <w:rsid w:val="000923FA"/>
    <w:rsid w:val="0009384C"/>
    <w:rsid w:val="0009445A"/>
    <w:rsid w:val="00094702"/>
    <w:rsid w:val="00096BAD"/>
    <w:rsid w:val="000A14E2"/>
    <w:rsid w:val="000A1E83"/>
    <w:rsid w:val="000A2C3D"/>
    <w:rsid w:val="000A34BE"/>
    <w:rsid w:val="000B09FA"/>
    <w:rsid w:val="000B14CF"/>
    <w:rsid w:val="000B31B7"/>
    <w:rsid w:val="000B7591"/>
    <w:rsid w:val="000C359D"/>
    <w:rsid w:val="000C3BDB"/>
    <w:rsid w:val="000C42D0"/>
    <w:rsid w:val="000C6E0C"/>
    <w:rsid w:val="000D012A"/>
    <w:rsid w:val="000D0672"/>
    <w:rsid w:val="000D09C0"/>
    <w:rsid w:val="000D2B6E"/>
    <w:rsid w:val="000D2D2B"/>
    <w:rsid w:val="000D54D0"/>
    <w:rsid w:val="000D5C03"/>
    <w:rsid w:val="000E26BD"/>
    <w:rsid w:val="000E3BFC"/>
    <w:rsid w:val="000E5712"/>
    <w:rsid w:val="000E6126"/>
    <w:rsid w:val="000E7998"/>
    <w:rsid w:val="000F0668"/>
    <w:rsid w:val="000F1476"/>
    <w:rsid w:val="000F186A"/>
    <w:rsid w:val="000F4418"/>
    <w:rsid w:val="000F467C"/>
    <w:rsid w:val="000F6005"/>
    <w:rsid w:val="000F6841"/>
    <w:rsid w:val="000F7F60"/>
    <w:rsid w:val="00100412"/>
    <w:rsid w:val="00101DAB"/>
    <w:rsid w:val="001031CE"/>
    <w:rsid w:val="0010581E"/>
    <w:rsid w:val="00107106"/>
    <w:rsid w:val="00107633"/>
    <w:rsid w:val="00110F61"/>
    <w:rsid w:val="001112FE"/>
    <w:rsid w:val="00111FC3"/>
    <w:rsid w:val="00115211"/>
    <w:rsid w:val="0011643C"/>
    <w:rsid w:val="001213A1"/>
    <w:rsid w:val="00122A90"/>
    <w:rsid w:val="00122E15"/>
    <w:rsid w:val="00130440"/>
    <w:rsid w:val="00132938"/>
    <w:rsid w:val="001330C2"/>
    <w:rsid w:val="00133493"/>
    <w:rsid w:val="001338B6"/>
    <w:rsid w:val="0013519B"/>
    <w:rsid w:val="00135674"/>
    <w:rsid w:val="001356E3"/>
    <w:rsid w:val="00135D07"/>
    <w:rsid w:val="00140342"/>
    <w:rsid w:val="0014043B"/>
    <w:rsid w:val="00140EE1"/>
    <w:rsid w:val="001423CA"/>
    <w:rsid w:val="001460FE"/>
    <w:rsid w:val="0014623B"/>
    <w:rsid w:val="00147415"/>
    <w:rsid w:val="00150865"/>
    <w:rsid w:val="00152FF1"/>
    <w:rsid w:val="00156216"/>
    <w:rsid w:val="00156864"/>
    <w:rsid w:val="001570F4"/>
    <w:rsid w:val="00161AFE"/>
    <w:rsid w:val="001629E1"/>
    <w:rsid w:val="00162D2D"/>
    <w:rsid w:val="001632CA"/>
    <w:rsid w:val="001633A4"/>
    <w:rsid w:val="0016397D"/>
    <w:rsid w:val="00163CA6"/>
    <w:rsid w:val="00166B53"/>
    <w:rsid w:val="001708ED"/>
    <w:rsid w:val="00171984"/>
    <w:rsid w:val="00173174"/>
    <w:rsid w:val="001740F0"/>
    <w:rsid w:val="00176CA5"/>
    <w:rsid w:val="00177905"/>
    <w:rsid w:val="00177D83"/>
    <w:rsid w:val="00180EB0"/>
    <w:rsid w:val="00181B04"/>
    <w:rsid w:val="001829B9"/>
    <w:rsid w:val="00192226"/>
    <w:rsid w:val="00192F4C"/>
    <w:rsid w:val="0019322A"/>
    <w:rsid w:val="00194696"/>
    <w:rsid w:val="001967D2"/>
    <w:rsid w:val="0019745E"/>
    <w:rsid w:val="00197B90"/>
    <w:rsid w:val="001A0FB5"/>
    <w:rsid w:val="001A218F"/>
    <w:rsid w:val="001A2EF2"/>
    <w:rsid w:val="001A34DC"/>
    <w:rsid w:val="001A5937"/>
    <w:rsid w:val="001A775E"/>
    <w:rsid w:val="001A7946"/>
    <w:rsid w:val="001A7E8A"/>
    <w:rsid w:val="001B043C"/>
    <w:rsid w:val="001B07AE"/>
    <w:rsid w:val="001B0D9A"/>
    <w:rsid w:val="001B0F77"/>
    <w:rsid w:val="001B12B3"/>
    <w:rsid w:val="001B2D46"/>
    <w:rsid w:val="001B2DE8"/>
    <w:rsid w:val="001B3858"/>
    <w:rsid w:val="001B392E"/>
    <w:rsid w:val="001B594A"/>
    <w:rsid w:val="001B785A"/>
    <w:rsid w:val="001B7B0A"/>
    <w:rsid w:val="001C0303"/>
    <w:rsid w:val="001C2379"/>
    <w:rsid w:val="001C2CE6"/>
    <w:rsid w:val="001C2DA3"/>
    <w:rsid w:val="001C3576"/>
    <w:rsid w:val="001C4DB8"/>
    <w:rsid w:val="001C5C4B"/>
    <w:rsid w:val="001C6806"/>
    <w:rsid w:val="001C6FC9"/>
    <w:rsid w:val="001D2013"/>
    <w:rsid w:val="001D220F"/>
    <w:rsid w:val="001D2597"/>
    <w:rsid w:val="001D2844"/>
    <w:rsid w:val="001D644A"/>
    <w:rsid w:val="001D7407"/>
    <w:rsid w:val="001D750B"/>
    <w:rsid w:val="001E1184"/>
    <w:rsid w:val="001E1559"/>
    <w:rsid w:val="001E3450"/>
    <w:rsid w:val="001E3F4D"/>
    <w:rsid w:val="001E484B"/>
    <w:rsid w:val="001E4C20"/>
    <w:rsid w:val="001E4F32"/>
    <w:rsid w:val="001E4FC9"/>
    <w:rsid w:val="001E5A65"/>
    <w:rsid w:val="001E63A0"/>
    <w:rsid w:val="001E67B7"/>
    <w:rsid w:val="001F32C3"/>
    <w:rsid w:val="001F5369"/>
    <w:rsid w:val="001F6AAA"/>
    <w:rsid w:val="001F6B73"/>
    <w:rsid w:val="00203140"/>
    <w:rsid w:val="00203A48"/>
    <w:rsid w:val="0020533B"/>
    <w:rsid w:val="002055B9"/>
    <w:rsid w:val="00207500"/>
    <w:rsid w:val="00207CCA"/>
    <w:rsid w:val="00210AB6"/>
    <w:rsid w:val="00210B86"/>
    <w:rsid w:val="00212ED6"/>
    <w:rsid w:val="00213379"/>
    <w:rsid w:val="002146EE"/>
    <w:rsid w:val="002151ED"/>
    <w:rsid w:val="00216829"/>
    <w:rsid w:val="002219B5"/>
    <w:rsid w:val="00221C44"/>
    <w:rsid w:val="00223492"/>
    <w:rsid w:val="002240CE"/>
    <w:rsid w:val="002246FD"/>
    <w:rsid w:val="002273CD"/>
    <w:rsid w:val="00227D45"/>
    <w:rsid w:val="0023209A"/>
    <w:rsid w:val="00232D72"/>
    <w:rsid w:val="002344E8"/>
    <w:rsid w:val="00236635"/>
    <w:rsid w:val="00236C43"/>
    <w:rsid w:val="00242AF3"/>
    <w:rsid w:val="00244B27"/>
    <w:rsid w:val="002470E5"/>
    <w:rsid w:val="0025013D"/>
    <w:rsid w:val="0025031A"/>
    <w:rsid w:val="00251039"/>
    <w:rsid w:val="00251811"/>
    <w:rsid w:val="00252756"/>
    <w:rsid w:val="00254C2A"/>
    <w:rsid w:val="00256D80"/>
    <w:rsid w:val="00257131"/>
    <w:rsid w:val="00257810"/>
    <w:rsid w:val="0026199A"/>
    <w:rsid w:val="00262CCC"/>
    <w:rsid w:val="002638F0"/>
    <w:rsid w:val="00263CB2"/>
    <w:rsid w:val="00264BFD"/>
    <w:rsid w:val="002656D5"/>
    <w:rsid w:val="00265BDC"/>
    <w:rsid w:val="00267258"/>
    <w:rsid w:val="0027263A"/>
    <w:rsid w:val="00272FEB"/>
    <w:rsid w:val="00273424"/>
    <w:rsid w:val="0027349D"/>
    <w:rsid w:val="0027575A"/>
    <w:rsid w:val="00275E87"/>
    <w:rsid w:val="00276EF4"/>
    <w:rsid w:val="0027756D"/>
    <w:rsid w:val="00281B6C"/>
    <w:rsid w:val="00282288"/>
    <w:rsid w:val="00283D7B"/>
    <w:rsid w:val="00283F29"/>
    <w:rsid w:val="00286735"/>
    <w:rsid w:val="0028752F"/>
    <w:rsid w:val="00287F66"/>
    <w:rsid w:val="00291683"/>
    <w:rsid w:val="00292DEE"/>
    <w:rsid w:val="00293176"/>
    <w:rsid w:val="0029354C"/>
    <w:rsid w:val="00293FB4"/>
    <w:rsid w:val="002945A9"/>
    <w:rsid w:val="0029490A"/>
    <w:rsid w:val="002967CF"/>
    <w:rsid w:val="00297317"/>
    <w:rsid w:val="00297E61"/>
    <w:rsid w:val="002A0865"/>
    <w:rsid w:val="002A1617"/>
    <w:rsid w:val="002A190E"/>
    <w:rsid w:val="002A3ED4"/>
    <w:rsid w:val="002A53E0"/>
    <w:rsid w:val="002A5EB8"/>
    <w:rsid w:val="002A6459"/>
    <w:rsid w:val="002B143D"/>
    <w:rsid w:val="002B3370"/>
    <w:rsid w:val="002B4E45"/>
    <w:rsid w:val="002B6F16"/>
    <w:rsid w:val="002C0260"/>
    <w:rsid w:val="002C10EE"/>
    <w:rsid w:val="002C3F64"/>
    <w:rsid w:val="002C4CD2"/>
    <w:rsid w:val="002C6384"/>
    <w:rsid w:val="002C7827"/>
    <w:rsid w:val="002C7D51"/>
    <w:rsid w:val="002C7DEB"/>
    <w:rsid w:val="002D03AD"/>
    <w:rsid w:val="002D0C08"/>
    <w:rsid w:val="002D32FF"/>
    <w:rsid w:val="002D3D0E"/>
    <w:rsid w:val="002D49C9"/>
    <w:rsid w:val="002D6FD2"/>
    <w:rsid w:val="002D7962"/>
    <w:rsid w:val="002E2FF1"/>
    <w:rsid w:val="002E6D85"/>
    <w:rsid w:val="002F1196"/>
    <w:rsid w:val="002F254E"/>
    <w:rsid w:val="002F4546"/>
    <w:rsid w:val="002F575C"/>
    <w:rsid w:val="002F611E"/>
    <w:rsid w:val="002F64D4"/>
    <w:rsid w:val="002F791C"/>
    <w:rsid w:val="00300471"/>
    <w:rsid w:val="003014F6"/>
    <w:rsid w:val="00301EAD"/>
    <w:rsid w:val="00304F9A"/>
    <w:rsid w:val="00305940"/>
    <w:rsid w:val="003062FE"/>
    <w:rsid w:val="003073EA"/>
    <w:rsid w:val="00307DB3"/>
    <w:rsid w:val="00310460"/>
    <w:rsid w:val="00311AEE"/>
    <w:rsid w:val="003122F5"/>
    <w:rsid w:val="00312364"/>
    <w:rsid w:val="003124B7"/>
    <w:rsid w:val="00313B40"/>
    <w:rsid w:val="00317855"/>
    <w:rsid w:val="00317BFF"/>
    <w:rsid w:val="00317CE6"/>
    <w:rsid w:val="003224BD"/>
    <w:rsid w:val="0032333A"/>
    <w:rsid w:val="003269A9"/>
    <w:rsid w:val="0033063C"/>
    <w:rsid w:val="00330EE1"/>
    <w:rsid w:val="00331368"/>
    <w:rsid w:val="0033240A"/>
    <w:rsid w:val="00335D84"/>
    <w:rsid w:val="00340F4E"/>
    <w:rsid w:val="0034219D"/>
    <w:rsid w:val="00346DE0"/>
    <w:rsid w:val="003500D5"/>
    <w:rsid w:val="00351806"/>
    <w:rsid w:val="00356DB6"/>
    <w:rsid w:val="00357704"/>
    <w:rsid w:val="00360676"/>
    <w:rsid w:val="00362610"/>
    <w:rsid w:val="00362691"/>
    <w:rsid w:val="00362B3B"/>
    <w:rsid w:val="00362CBA"/>
    <w:rsid w:val="00365283"/>
    <w:rsid w:val="003706C8"/>
    <w:rsid w:val="0037108B"/>
    <w:rsid w:val="003729DD"/>
    <w:rsid w:val="003735A9"/>
    <w:rsid w:val="00374879"/>
    <w:rsid w:val="0037520E"/>
    <w:rsid w:val="00377374"/>
    <w:rsid w:val="003774AE"/>
    <w:rsid w:val="003811AD"/>
    <w:rsid w:val="00383AAB"/>
    <w:rsid w:val="00384968"/>
    <w:rsid w:val="003850B5"/>
    <w:rsid w:val="003861BF"/>
    <w:rsid w:val="003871C5"/>
    <w:rsid w:val="003915A1"/>
    <w:rsid w:val="00391974"/>
    <w:rsid w:val="00391A9E"/>
    <w:rsid w:val="00391C14"/>
    <w:rsid w:val="00392FA0"/>
    <w:rsid w:val="00393976"/>
    <w:rsid w:val="00395355"/>
    <w:rsid w:val="00395C7C"/>
    <w:rsid w:val="00395D26"/>
    <w:rsid w:val="00396DFC"/>
    <w:rsid w:val="003975B8"/>
    <w:rsid w:val="00397857"/>
    <w:rsid w:val="003A0482"/>
    <w:rsid w:val="003A052A"/>
    <w:rsid w:val="003A0AFE"/>
    <w:rsid w:val="003A2674"/>
    <w:rsid w:val="003A2EBE"/>
    <w:rsid w:val="003A394B"/>
    <w:rsid w:val="003A509E"/>
    <w:rsid w:val="003A53A6"/>
    <w:rsid w:val="003B07C7"/>
    <w:rsid w:val="003B36DD"/>
    <w:rsid w:val="003B4C93"/>
    <w:rsid w:val="003B6586"/>
    <w:rsid w:val="003C28E1"/>
    <w:rsid w:val="003C313D"/>
    <w:rsid w:val="003C4E21"/>
    <w:rsid w:val="003C7B95"/>
    <w:rsid w:val="003D0351"/>
    <w:rsid w:val="003D068B"/>
    <w:rsid w:val="003D2AA5"/>
    <w:rsid w:val="003D34BE"/>
    <w:rsid w:val="003D3E83"/>
    <w:rsid w:val="003D61DA"/>
    <w:rsid w:val="003D6C29"/>
    <w:rsid w:val="003D7222"/>
    <w:rsid w:val="003E044B"/>
    <w:rsid w:val="003E1514"/>
    <w:rsid w:val="003E28B6"/>
    <w:rsid w:val="003E39C4"/>
    <w:rsid w:val="003E4844"/>
    <w:rsid w:val="003E51EE"/>
    <w:rsid w:val="003E58F3"/>
    <w:rsid w:val="003F123B"/>
    <w:rsid w:val="003F27E1"/>
    <w:rsid w:val="003F3A6C"/>
    <w:rsid w:val="003F751B"/>
    <w:rsid w:val="003F7854"/>
    <w:rsid w:val="0040134D"/>
    <w:rsid w:val="004015F8"/>
    <w:rsid w:val="00401EFC"/>
    <w:rsid w:val="0040259C"/>
    <w:rsid w:val="00403331"/>
    <w:rsid w:val="004034A8"/>
    <w:rsid w:val="00404D31"/>
    <w:rsid w:val="004052BD"/>
    <w:rsid w:val="0041203D"/>
    <w:rsid w:val="004126AD"/>
    <w:rsid w:val="00417E78"/>
    <w:rsid w:val="00422ABD"/>
    <w:rsid w:val="00422D13"/>
    <w:rsid w:val="00423511"/>
    <w:rsid w:val="0042517E"/>
    <w:rsid w:val="00426463"/>
    <w:rsid w:val="00427EBD"/>
    <w:rsid w:val="00431E46"/>
    <w:rsid w:val="00436FAB"/>
    <w:rsid w:val="0044048A"/>
    <w:rsid w:val="00442BF8"/>
    <w:rsid w:val="00445C60"/>
    <w:rsid w:val="00445DC6"/>
    <w:rsid w:val="00446DC4"/>
    <w:rsid w:val="004479F9"/>
    <w:rsid w:val="004506CA"/>
    <w:rsid w:val="004506D5"/>
    <w:rsid w:val="00450CA7"/>
    <w:rsid w:val="00452270"/>
    <w:rsid w:val="004523EA"/>
    <w:rsid w:val="00452ECD"/>
    <w:rsid w:val="004531A8"/>
    <w:rsid w:val="00455862"/>
    <w:rsid w:val="00456020"/>
    <w:rsid w:val="004605F3"/>
    <w:rsid w:val="00460C18"/>
    <w:rsid w:val="00462AC2"/>
    <w:rsid w:val="00463B7C"/>
    <w:rsid w:val="0046442B"/>
    <w:rsid w:val="004650A9"/>
    <w:rsid w:val="0046678F"/>
    <w:rsid w:val="004668C9"/>
    <w:rsid w:val="004671EF"/>
    <w:rsid w:val="00470008"/>
    <w:rsid w:val="00470FBE"/>
    <w:rsid w:val="0047121C"/>
    <w:rsid w:val="00473CBD"/>
    <w:rsid w:val="00474A1F"/>
    <w:rsid w:val="0047767B"/>
    <w:rsid w:val="004776F8"/>
    <w:rsid w:val="004807C2"/>
    <w:rsid w:val="00480F6E"/>
    <w:rsid w:val="004848F1"/>
    <w:rsid w:val="004863C5"/>
    <w:rsid w:val="00486977"/>
    <w:rsid w:val="0049031A"/>
    <w:rsid w:val="004925DB"/>
    <w:rsid w:val="004928C8"/>
    <w:rsid w:val="004948B7"/>
    <w:rsid w:val="00494FE3"/>
    <w:rsid w:val="0049633A"/>
    <w:rsid w:val="004973A0"/>
    <w:rsid w:val="004A0160"/>
    <w:rsid w:val="004A2872"/>
    <w:rsid w:val="004A3E47"/>
    <w:rsid w:val="004A454A"/>
    <w:rsid w:val="004A51FE"/>
    <w:rsid w:val="004A62C1"/>
    <w:rsid w:val="004A6480"/>
    <w:rsid w:val="004B018B"/>
    <w:rsid w:val="004B0383"/>
    <w:rsid w:val="004B12C0"/>
    <w:rsid w:val="004B2928"/>
    <w:rsid w:val="004B2A17"/>
    <w:rsid w:val="004B2BBA"/>
    <w:rsid w:val="004B38C5"/>
    <w:rsid w:val="004B5B6E"/>
    <w:rsid w:val="004C0656"/>
    <w:rsid w:val="004C2F8C"/>
    <w:rsid w:val="004C654F"/>
    <w:rsid w:val="004D024C"/>
    <w:rsid w:val="004D0F8D"/>
    <w:rsid w:val="004D3EB8"/>
    <w:rsid w:val="004D6605"/>
    <w:rsid w:val="004D6FA8"/>
    <w:rsid w:val="004D74FB"/>
    <w:rsid w:val="004E250A"/>
    <w:rsid w:val="004E4800"/>
    <w:rsid w:val="004E6BBE"/>
    <w:rsid w:val="004F2D6B"/>
    <w:rsid w:val="004F588B"/>
    <w:rsid w:val="004F7DE9"/>
    <w:rsid w:val="00500F10"/>
    <w:rsid w:val="00501128"/>
    <w:rsid w:val="00501AC2"/>
    <w:rsid w:val="0050311D"/>
    <w:rsid w:val="00503888"/>
    <w:rsid w:val="00511110"/>
    <w:rsid w:val="00511689"/>
    <w:rsid w:val="005133BE"/>
    <w:rsid w:val="00515A3E"/>
    <w:rsid w:val="00516887"/>
    <w:rsid w:val="00516AA2"/>
    <w:rsid w:val="005177CE"/>
    <w:rsid w:val="00517A4B"/>
    <w:rsid w:val="00520CDB"/>
    <w:rsid w:val="005251E6"/>
    <w:rsid w:val="0052754B"/>
    <w:rsid w:val="005276E8"/>
    <w:rsid w:val="0053155A"/>
    <w:rsid w:val="00533CAA"/>
    <w:rsid w:val="00533EEC"/>
    <w:rsid w:val="00536B1F"/>
    <w:rsid w:val="00540339"/>
    <w:rsid w:val="005406E5"/>
    <w:rsid w:val="00540D63"/>
    <w:rsid w:val="00544EAF"/>
    <w:rsid w:val="00551A5C"/>
    <w:rsid w:val="00552062"/>
    <w:rsid w:val="0055766B"/>
    <w:rsid w:val="00561F50"/>
    <w:rsid w:val="00563F49"/>
    <w:rsid w:val="00565614"/>
    <w:rsid w:val="00566319"/>
    <w:rsid w:val="00566542"/>
    <w:rsid w:val="00567343"/>
    <w:rsid w:val="0057004F"/>
    <w:rsid w:val="00571B6B"/>
    <w:rsid w:val="0057369B"/>
    <w:rsid w:val="0057386C"/>
    <w:rsid w:val="0057398D"/>
    <w:rsid w:val="005749A0"/>
    <w:rsid w:val="00574FEB"/>
    <w:rsid w:val="005754CB"/>
    <w:rsid w:val="00576B28"/>
    <w:rsid w:val="00577960"/>
    <w:rsid w:val="005804C6"/>
    <w:rsid w:val="00581FF7"/>
    <w:rsid w:val="00582AEA"/>
    <w:rsid w:val="005835F3"/>
    <w:rsid w:val="00583C70"/>
    <w:rsid w:val="00584418"/>
    <w:rsid w:val="00585575"/>
    <w:rsid w:val="00585D42"/>
    <w:rsid w:val="00585DE5"/>
    <w:rsid w:val="00593E4C"/>
    <w:rsid w:val="005970B0"/>
    <w:rsid w:val="005A23E2"/>
    <w:rsid w:val="005A270E"/>
    <w:rsid w:val="005A2974"/>
    <w:rsid w:val="005A2D7D"/>
    <w:rsid w:val="005A3BD1"/>
    <w:rsid w:val="005A4874"/>
    <w:rsid w:val="005A6071"/>
    <w:rsid w:val="005B279F"/>
    <w:rsid w:val="005B2F7F"/>
    <w:rsid w:val="005B42E2"/>
    <w:rsid w:val="005B53AB"/>
    <w:rsid w:val="005B6CF2"/>
    <w:rsid w:val="005C2BFF"/>
    <w:rsid w:val="005C3656"/>
    <w:rsid w:val="005C641A"/>
    <w:rsid w:val="005C67A3"/>
    <w:rsid w:val="005C6B3C"/>
    <w:rsid w:val="005D1D5B"/>
    <w:rsid w:val="005D5B1A"/>
    <w:rsid w:val="005D7115"/>
    <w:rsid w:val="005D76E7"/>
    <w:rsid w:val="005E2F96"/>
    <w:rsid w:val="005E4229"/>
    <w:rsid w:val="005E48DF"/>
    <w:rsid w:val="005E5C1D"/>
    <w:rsid w:val="005E705F"/>
    <w:rsid w:val="005F007B"/>
    <w:rsid w:val="005F24C6"/>
    <w:rsid w:val="005F39B3"/>
    <w:rsid w:val="005F5A68"/>
    <w:rsid w:val="005F5ED1"/>
    <w:rsid w:val="005F6767"/>
    <w:rsid w:val="005F7A0E"/>
    <w:rsid w:val="00600944"/>
    <w:rsid w:val="00602160"/>
    <w:rsid w:val="00604EFD"/>
    <w:rsid w:val="00607AEA"/>
    <w:rsid w:val="006114FF"/>
    <w:rsid w:val="006120CA"/>
    <w:rsid w:val="00612997"/>
    <w:rsid w:val="00612C27"/>
    <w:rsid w:val="006155A6"/>
    <w:rsid w:val="00617554"/>
    <w:rsid w:val="00620226"/>
    <w:rsid w:val="006211B8"/>
    <w:rsid w:val="006211DC"/>
    <w:rsid w:val="00622ECA"/>
    <w:rsid w:val="00624140"/>
    <w:rsid w:val="00630387"/>
    <w:rsid w:val="00631E84"/>
    <w:rsid w:val="00631FF3"/>
    <w:rsid w:val="0063241C"/>
    <w:rsid w:val="0063382F"/>
    <w:rsid w:val="00635109"/>
    <w:rsid w:val="0063553C"/>
    <w:rsid w:val="006364B6"/>
    <w:rsid w:val="006410A6"/>
    <w:rsid w:val="00642D72"/>
    <w:rsid w:val="00644EA0"/>
    <w:rsid w:val="0064644C"/>
    <w:rsid w:val="00652DDE"/>
    <w:rsid w:val="006556CE"/>
    <w:rsid w:val="006603D4"/>
    <w:rsid w:val="00660676"/>
    <w:rsid w:val="00660992"/>
    <w:rsid w:val="0066181A"/>
    <w:rsid w:val="006627CD"/>
    <w:rsid w:val="00663E16"/>
    <w:rsid w:val="006649FC"/>
    <w:rsid w:val="0067031D"/>
    <w:rsid w:val="006708C9"/>
    <w:rsid w:val="00670B2C"/>
    <w:rsid w:val="00671AE4"/>
    <w:rsid w:val="00674B77"/>
    <w:rsid w:val="00676335"/>
    <w:rsid w:val="00677E8D"/>
    <w:rsid w:val="00680A01"/>
    <w:rsid w:val="0068290E"/>
    <w:rsid w:val="00685453"/>
    <w:rsid w:val="00686781"/>
    <w:rsid w:val="0068679D"/>
    <w:rsid w:val="00686F77"/>
    <w:rsid w:val="0069142A"/>
    <w:rsid w:val="00693E64"/>
    <w:rsid w:val="006A0236"/>
    <w:rsid w:val="006A145C"/>
    <w:rsid w:val="006A205E"/>
    <w:rsid w:val="006A39C7"/>
    <w:rsid w:val="006A3A4E"/>
    <w:rsid w:val="006A4349"/>
    <w:rsid w:val="006A44EB"/>
    <w:rsid w:val="006A6489"/>
    <w:rsid w:val="006A68F6"/>
    <w:rsid w:val="006A6A44"/>
    <w:rsid w:val="006A715D"/>
    <w:rsid w:val="006B1A08"/>
    <w:rsid w:val="006B2875"/>
    <w:rsid w:val="006B2DDB"/>
    <w:rsid w:val="006B546F"/>
    <w:rsid w:val="006B787B"/>
    <w:rsid w:val="006C2C09"/>
    <w:rsid w:val="006C2C66"/>
    <w:rsid w:val="006C3198"/>
    <w:rsid w:val="006C3A41"/>
    <w:rsid w:val="006C3D41"/>
    <w:rsid w:val="006C501F"/>
    <w:rsid w:val="006C5834"/>
    <w:rsid w:val="006C657E"/>
    <w:rsid w:val="006C7280"/>
    <w:rsid w:val="006C7B56"/>
    <w:rsid w:val="006C7BBB"/>
    <w:rsid w:val="006D1C22"/>
    <w:rsid w:val="006D1DAE"/>
    <w:rsid w:val="006D2B4F"/>
    <w:rsid w:val="006D3DF9"/>
    <w:rsid w:val="006D6AF6"/>
    <w:rsid w:val="006D7B6D"/>
    <w:rsid w:val="006E078B"/>
    <w:rsid w:val="006E2195"/>
    <w:rsid w:val="006E23EA"/>
    <w:rsid w:val="006E3C4C"/>
    <w:rsid w:val="006F73C3"/>
    <w:rsid w:val="007007E0"/>
    <w:rsid w:val="00702EEA"/>
    <w:rsid w:val="00704258"/>
    <w:rsid w:val="00705333"/>
    <w:rsid w:val="007055C3"/>
    <w:rsid w:val="00706572"/>
    <w:rsid w:val="00710F49"/>
    <w:rsid w:val="007154F3"/>
    <w:rsid w:val="007162A9"/>
    <w:rsid w:val="00716798"/>
    <w:rsid w:val="007202A6"/>
    <w:rsid w:val="00721657"/>
    <w:rsid w:val="00724C95"/>
    <w:rsid w:val="00724E1F"/>
    <w:rsid w:val="00727062"/>
    <w:rsid w:val="00727466"/>
    <w:rsid w:val="007276B5"/>
    <w:rsid w:val="00730510"/>
    <w:rsid w:val="00731705"/>
    <w:rsid w:val="00734273"/>
    <w:rsid w:val="0073465D"/>
    <w:rsid w:val="007349DC"/>
    <w:rsid w:val="00735D6A"/>
    <w:rsid w:val="00735DE1"/>
    <w:rsid w:val="007375C9"/>
    <w:rsid w:val="00740E50"/>
    <w:rsid w:val="007429B4"/>
    <w:rsid w:val="0074351E"/>
    <w:rsid w:val="00746FE2"/>
    <w:rsid w:val="00747E54"/>
    <w:rsid w:val="007518D1"/>
    <w:rsid w:val="00751B8C"/>
    <w:rsid w:val="00751BC6"/>
    <w:rsid w:val="0075216D"/>
    <w:rsid w:val="00753637"/>
    <w:rsid w:val="007539C9"/>
    <w:rsid w:val="007540B2"/>
    <w:rsid w:val="0075417A"/>
    <w:rsid w:val="00754827"/>
    <w:rsid w:val="00755C48"/>
    <w:rsid w:val="00756C3B"/>
    <w:rsid w:val="007578EB"/>
    <w:rsid w:val="007621A3"/>
    <w:rsid w:val="00762EFD"/>
    <w:rsid w:val="007633DE"/>
    <w:rsid w:val="007646C9"/>
    <w:rsid w:val="00766E70"/>
    <w:rsid w:val="007678C4"/>
    <w:rsid w:val="0077055E"/>
    <w:rsid w:val="0077117F"/>
    <w:rsid w:val="00771AD8"/>
    <w:rsid w:val="0077294A"/>
    <w:rsid w:val="007734C4"/>
    <w:rsid w:val="007751A0"/>
    <w:rsid w:val="0077721F"/>
    <w:rsid w:val="00777B32"/>
    <w:rsid w:val="00780803"/>
    <w:rsid w:val="00780E6A"/>
    <w:rsid w:val="00781BCE"/>
    <w:rsid w:val="00782071"/>
    <w:rsid w:val="00782BC3"/>
    <w:rsid w:val="00782D91"/>
    <w:rsid w:val="00782FBF"/>
    <w:rsid w:val="0078400D"/>
    <w:rsid w:val="00784518"/>
    <w:rsid w:val="00786ACF"/>
    <w:rsid w:val="00791079"/>
    <w:rsid w:val="00792259"/>
    <w:rsid w:val="00793062"/>
    <w:rsid w:val="00794C7E"/>
    <w:rsid w:val="00795163"/>
    <w:rsid w:val="00795805"/>
    <w:rsid w:val="00796D1C"/>
    <w:rsid w:val="007A2AA7"/>
    <w:rsid w:val="007A7BEB"/>
    <w:rsid w:val="007B0DF8"/>
    <w:rsid w:val="007B1915"/>
    <w:rsid w:val="007B3F29"/>
    <w:rsid w:val="007B4AED"/>
    <w:rsid w:val="007B4DB3"/>
    <w:rsid w:val="007B5A75"/>
    <w:rsid w:val="007B5FA1"/>
    <w:rsid w:val="007B7964"/>
    <w:rsid w:val="007B7C49"/>
    <w:rsid w:val="007C24D4"/>
    <w:rsid w:val="007C3025"/>
    <w:rsid w:val="007C415B"/>
    <w:rsid w:val="007C50C5"/>
    <w:rsid w:val="007C6427"/>
    <w:rsid w:val="007C7E41"/>
    <w:rsid w:val="007D0343"/>
    <w:rsid w:val="007D44E4"/>
    <w:rsid w:val="007D5465"/>
    <w:rsid w:val="007D5E9C"/>
    <w:rsid w:val="007D7C9E"/>
    <w:rsid w:val="007E05D5"/>
    <w:rsid w:val="007E5353"/>
    <w:rsid w:val="007E6B22"/>
    <w:rsid w:val="007F0176"/>
    <w:rsid w:val="007F0AE5"/>
    <w:rsid w:val="007F1103"/>
    <w:rsid w:val="007F286D"/>
    <w:rsid w:val="007F3AF9"/>
    <w:rsid w:val="007F4260"/>
    <w:rsid w:val="00800DBC"/>
    <w:rsid w:val="00801CFA"/>
    <w:rsid w:val="00803E42"/>
    <w:rsid w:val="008058DD"/>
    <w:rsid w:val="00805E4B"/>
    <w:rsid w:val="00805F10"/>
    <w:rsid w:val="00806073"/>
    <w:rsid w:val="00810409"/>
    <w:rsid w:val="0081239A"/>
    <w:rsid w:val="0081662B"/>
    <w:rsid w:val="00816BC7"/>
    <w:rsid w:val="00820AF2"/>
    <w:rsid w:val="008239B8"/>
    <w:rsid w:val="00823B93"/>
    <w:rsid w:val="00825A1E"/>
    <w:rsid w:val="00826FDC"/>
    <w:rsid w:val="00830B83"/>
    <w:rsid w:val="00832E02"/>
    <w:rsid w:val="008339CE"/>
    <w:rsid w:val="00836CD8"/>
    <w:rsid w:val="00837BDB"/>
    <w:rsid w:val="008404C4"/>
    <w:rsid w:val="00840B40"/>
    <w:rsid w:val="00842D62"/>
    <w:rsid w:val="00844CAF"/>
    <w:rsid w:val="008457A0"/>
    <w:rsid w:val="00846103"/>
    <w:rsid w:val="008464DF"/>
    <w:rsid w:val="008471A4"/>
    <w:rsid w:val="00850028"/>
    <w:rsid w:val="00850628"/>
    <w:rsid w:val="008531E4"/>
    <w:rsid w:val="00853212"/>
    <w:rsid w:val="00854E21"/>
    <w:rsid w:val="00854E5A"/>
    <w:rsid w:val="00855BA7"/>
    <w:rsid w:val="00856166"/>
    <w:rsid w:val="008562AA"/>
    <w:rsid w:val="00857016"/>
    <w:rsid w:val="00857E49"/>
    <w:rsid w:val="00860171"/>
    <w:rsid w:val="00860F45"/>
    <w:rsid w:val="0086261A"/>
    <w:rsid w:val="008632E9"/>
    <w:rsid w:val="00864B6F"/>
    <w:rsid w:val="00865969"/>
    <w:rsid w:val="00865B3D"/>
    <w:rsid w:val="00866B19"/>
    <w:rsid w:val="0087155E"/>
    <w:rsid w:val="00875974"/>
    <w:rsid w:val="00875D10"/>
    <w:rsid w:val="00875E38"/>
    <w:rsid w:val="00877B78"/>
    <w:rsid w:val="0088307D"/>
    <w:rsid w:val="00883E23"/>
    <w:rsid w:val="00884426"/>
    <w:rsid w:val="00885196"/>
    <w:rsid w:val="00892AFA"/>
    <w:rsid w:val="008952EA"/>
    <w:rsid w:val="008962BB"/>
    <w:rsid w:val="008A4C84"/>
    <w:rsid w:val="008A52ED"/>
    <w:rsid w:val="008B123E"/>
    <w:rsid w:val="008B143A"/>
    <w:rsid w:val="008B49EC"/>
    <w:rsid w:val="008C2D8D"/>
    <w:rsid w:val="008C336D"/>
    <w:rsid w:val="008C367B"/>
    <w:rsid w:val="008C4AF1"/>
    <w:rsid w:val="008C5964"/>
    <w:rsid w:val="008C73F2"/>
    <w:rsid w:val="008C7BB9"/>
    <w:rsid w:val="008D0CDF"/>
    <w:rsid w:val="008D2DBA"/>
    <w:rsid w:val="008D43E7"/>
    <w:rsid w:val="008D453A"/>
    <w:rsid w:val="008D4986"/>
    <w:rsid w:val="008D538F"/>
    <w:rsid w:val="008D5707"/>
    <w:rsid w:val="008E2081"/>
    <w:rsid w:val="008E362B"/>
    <w:rsid w:val="008E4A16"/>
    <w:rsid w:val="008E5811"/>
    <w:rsid w:val="008F0F0D"/>
    <w:rsid w:val="008F35A3"/>
    <w:rsid w:val="008F370C"/>
    <w:rsid w:val="008F37A7"/>
    <w:rsid w:val="008F54C1"/>
    <w:rsid w:val="008F5AC9"/>
    <w:rsid w:val="008F63C4"/>
    <w:rsid w:val="008F730D"/>
    <w:rsid w:val="0090003F"/>
    <w:rsid w:val="00901723"/>
    <w:rsid w:val="009017FF"/>
    <w:rsid w:val="00904AEC"/>
    <w:rsid w:val="00905E46"/>
    <w:rsid w:val="009065D0"/>
    <w:rsid w:val="00906D8C"/>
    <w:rsid w:val="00906EDA"/>
    <w:rsid w:val="00912C5B"/>
    <w:rsid w:val="009130B4"/>
    <w:rsid w:val="00915705"/>
    <w:rsid w:val="00917743"/>
    <w:rsid w:val="0092004A"/>
    <w:rsid w:val="00920898"/>
    <w:rsid w:val="00921F28"/>
    <w:rsid w:val="00922051"/>
    <w:rsid w:val="009239B4"/>
    <w:rsid w:val="00923B61"/>
    <w:rsid w:val="00924FB9"/>
    <w:rsid w:val="00925EC2"/>
    <w:rsid w:val="00930C8B"/>
    <w:rsid w:val="00932CE2"/>
    <w:rsid w:val="00936F99"/>
    <w:rsid w:val="009373A3"/>
    <w:rsid w:val="00940A7B"/>
    <w:rsid w:val="00940CE8"/>
    <w:rsid w:val="00942963"/>
    <w:rsid w:val="00942EB8"/>
    <w:rsid w:val="00945275"/>
    <w:rsid w:val="0094698E"/>
    <w:rsid w:val="00946F91"/>
    <w:rsid w:val="00947BF1"/>
    <w:rsid w:val="00947E87"/>
    <w:rsid w:val="00947EF3"/>
    <w:rsid w:val="009534D5"/>
    <w:rsid w:val="00953F38"/>
    <w:rsid w:val="00955D05"/>
    <w:rsid w:val="00956001"/>
    <w:rsid w:val="00956C42"/>
    <w:rsid w:val="00960052"/>
    <w:rsid w:val="0096246D"/>
    <w:rsid w:val="0096388D"/>
    <w:rsid w:val="00964641"/>
    <w:rsid w:val="00965F24"/>
    <w:rsid w:val="009663CC"/>
    <w:rsid w:val="00967929"/>
    <w:rsid w:val="009701A9"/>
    <w:rsid w:val="00970611"/>
    <w:rsid w:val="00970957"/>
    <w:rsid w:val="00970BD2"/>
    <w:rsid w:val="009724FB"/>
    <w:rsid w:val="009733EE"/>
    <w:rsid w:val="0097343B"/>
    <w:rsid w:val="00976AE4"/>
    <w:rsid w:val="009801F5"/>
    <w:rsid w:val="00980D1C"/>
    <w:rsid w:val="0098268D"/>
    <w:rsid w:val="00983D7C"/>
    <w:rsid w:val="00985F74"/>
    <w:rsid w:val="00986233"/>
    <w:rsid w:val="00987184"/>
    <w:rsid w:val="00987B41"/>
    <w:rsid w:val="009906F7"/>
    <w:rsid w:val="00990A1F"/>
    <w:rsid w:val="00990D28"/>
    <w:rsid w:val="0099159E"/>
    <w:rsid w:val="00991E1F"/>
    <w:rsid w:val="00993882"/>
    <w:rsid w:val="00994BA1"/>
    <w:rsid w:val="009960E0"/>
    <w:rsid w:val="00996899"/>
    <w:rsid w:val="009A0B1C"/>
    <w:rsid w:val="009A0CC0"/>
    <w:rsid w:val="009A2DDB"/>
    <w:rsid w:val="009A5511"/>
    <w:rsid w:val="009A5B0F"/>
    <w:rsid w:val="009A5F1C"/>
    <w:rsid w:val="009A67A9"/>
    <w:rsid w:val="009A768D"/>
    <w:rsid w:val="009A7A23"/>
    <w:rsid w:val="009B5108"/>
    <w:rsid w:val="009B6305"/>
    <w:rsid w:val="009C0D45"/>
    <w:rsid w:val="009C2D8D"/>
    <w:rsid w:val="009C30F9"/>
    <w:rsid w:val="009C38A1"/>
    <w:rsid w:val="009C39EF"/>
    <w:rsid w:val="009C58DF"/>
    <w:rsid w:val="009C59C5"/>
    <w:rsid w:val="009C6E28"/>
    <w:rsid w:val="009C6F82"/>
    <w:rsid w:val="009C71DC"/>
    <w:rsid w:val="009D048A"/>
    <w:rsid w:val="009D0E05"/>
    <w:rsid w:val="009D1681"/>
    <w:rsid w:val="009D4631"/>
    <w:rsid w:val="009D5D0B"/>
    <w:rsid w:val="009D737A"/>
    <w:rsid w:val="009E2AC2"/>
    <w:rsid w:val="009E3AD3"/>
    <w:rsid w:val="009E5590"/>
    <w:rsid w:val="009F1783"/>
    <w:rsid w:val="009F21D1"/>
    <w:rsid w:val="009F38AE"/>
    <w:rsid w:val="009F61F8"/>
    <w:rsid w:val="009F6645"/>
    <w:rsid w:val="009F77D5"/>
    <w:rsid w:val="009F7CA1"/>
    <w:rsid w:val="00A0040F"/>
    <w:rsid w:val="00A04C09"/>
    <w:rsid w:val="00A07464"/>
    <w:rsid w:val="00A10689"/>
    <w:rsid w:val="00A11332"/>
    <w:rsid w:val="00A11442"/>
    <w:rsid w:val="00A1179A"/>
    <w:rsid w:val="00A1259B"/>
    <w:rsid w:val="00A13E15"/>
    <w:rsid w:val="00A14778"/>
    <w:rsid w:val="00A163D1"/>
    <w:rsid w:val="00A165D7"/>
    <w:rsid w:val="00A20E66"/>
    <w:rsid w:val="00A20FCD"/>
    <w:rsid w:val="00A21B0E"/>
    <w:rsid w:val="00A21E2E"/>
    <w:rsid w:val="00A2214C"/>
    <w:rsid w:val="00A22EC1"/>
    <w:rsid w:val="00A23935"/>
    <w:rsid w:val="00A24E10"/>
    <w:rsid w:val="00A271BA"/>
    <w:rsid w:val="00A30FE2"/>
    <w:rsid w:val="00A33ACB"/>
    <w:rsid w:val="00A3401E"/>
    <w:rsid w:val="00A34E23"/>
    <w:rsid w:val="00A4037A"/>
    <w:rsid w:val="00A4282D"/>
    <w:rsid w:val="00A43868"/>
    <w:rsid w:val="00A45EE4"/>
    <w:rsid w:val="00A463EB"/>
    <w:rsid w:val="00A51345"/>
    <w:rsid w:val="00A51505"/>
    <w:rsid w:val="00A52ADC"/>
    <w:rsid w:val="00A53BA4"/>
    <w:rsid w:val="00A53F57"/>
    <w:rsid w:val="00A55DCB"/>
    <w:rsid w:val="00A56680"/>
    <w:rsid w:val="00A56C2A"/>
    <w:rsid w:val="00A56C44"/>
    <w:rsid w:val="00A571CB"/>
    <w:rsid w:val="00A57791"/>
    <w:rsid w:val="00A60071"/>
    <w:rsid w:val="00A60BD7"/>
    <w:rsid w:val="00A61657"/>
    <w:rsid w:val="00A61F34"/>
    <w:rsid w:val="00A6230D"/>
    <w:rsid w:val="00A657D4"/>
    <w:rsid w:val="00A65918"/>
    <w:rsid w:val="00A67518"/>
    <w:rsid w:val="00A678D1"/>
    <w:rsid w:val="00A701C9"/>
    <w:rsid w:val="00A75647"/>
    <w:rsid w:val="00A77504"/>
    <w:rsid w:val="00A77DCF"/>
    <w:rsid w:val="00A80608"/>
    <w:rsid w:val="00A811ED"/>
    <w:rsid w:val="00A81232"/>
    <w:rsid w:val="00A849FC"/>
    <w:rsid w:val="00A84C51"/>
    <w:rsid w:val="00A84EE8"/>
    <w:rsid w:val="00A87A2D"/>
    <w:rsid w:val="00A9067D"/>
    <w:rsid w:val="00A91417"/>
    <w:rsid w:val="00A91526"/>
    <w:rsid w:val="00A928F9"/>
    <w:rsid w:val="00A942F4"/>
    <w:rsid w:val="00A9472D"/>
    <w:rsid w:val="00A96330"/>
    <w:rsid w:val="00A96452"/>
    <w:rsid w:val="00A96887"/>
    <w:rsid w:val="00AA21C7"/>
    <w:rsid w:val="00AA2ECD"/>
    <w:rsid w:val="00AA33D0"/>
    <w:rsid w:val="00AA59A1"/>
    <w:rsid w:val="00AA7619"/>
    <w:rsid w:val="00AB0896"/>
    <w:rsid w:val="00AB0B5E"/>
    <w:rsid w:val="00AB289E"/>
    <w:rsid w:val="00AB33A5"/>
    <w:rsid w:val="00AB4198"/>
    <w:rsid w:val="00AB466A"/>
    <w:rsid w:val="00AB6E6D"/>
    <w:rsid w:val="00AB7F5F"/>
    <w:rsid w:val="00AC16F3"/>
    <w:rsid w:val="00AC2336"/>
    <w:rsid w:val="00AC2FA0"/>
    <w:rsid w:val="00AC399C"/>
    <w:rsid w:val="00AC39DF"/>
    <w:rsid w:val="00AC5F67"/>
    <w:rsid w:val="00AC64E5"/>
    <w:rsid w:val="00AC7F9E"/>
    <w:rsid w:val="00AD0A30"/>
    <w:rsid w:val="00AD1849"/>
    <w:rsid w:val="00AD310A"/>
    <w:rsid w:val="00AD480D"/>
    <w:rsid w:val="00AD5472"/>
    <w:rsid w:val="00AD7C01"/>
    <w:rsid w:val="00AE0AB5"/>
    <w:rsid w:val="00AE1894"/>
    <w:rsid w:val="00AE4332"/>
    <w:rsid w:val="00AE6122"/>
    <w:rsid w:val="00AF1B2F"/>
    <w:rsid w:val="00AF1FBF"/>
    <w:rsid w:val="00AF4533"/>
    <w:rsid w:val="00AF4A28"/>
    <w:rsid w:val="00AF502D"/>
    <w:rsid w:val="00AF63D0"/>
    <w:rsid w:val="00AF69B2"/>
    <w:rsid w:val="00B013F9"/>
    <w:rsid w:val="00B02664"/>
    <w:rsid w:val="00B0452D"/>
    <w:rsid w:val="00B05205"/>
    <w:rsid w:val="00B069AA"/>
    <w:rsid w:val="00B0703E"/>
    <w:rsid w:val="00B10FC2"/>
    <w:rsid w:val="00B11F6F"/>
    <w:rsid w:val="00B1350D"/>
    <w:rsid w:val="00B14563"/>
    <w:rsid w:val="00B14E2E"/>
    <w:rsid w:val="00B160FE"/>
    <w:rsid w:val="00B16D57"/>
    <w:rsid w:val="00B1783A"/>
    <w:rsid w:val="00B17D76"/>
    <w:rsid w:val="00B17DB2"/>
    <w:rsid w:val="00B20C98"/>
    <w:rsid w:val="00B21383"/>
    <w:rsid w:val="00B21C0C"/>
    <w:rsid w:val="00B21F33"/>
    <w:rsid w:val="00B260C9"/>
    <w:rsid w:val="00B26F7C"/>
    <w:rsid w:val="00B27099"/>
    <w:rsid w:val="00B31C28"/>
    <w:rsid w:val="00B33FF5"/>
    <w:rsid w:val="00B351FA"/>
    <w:rsid w:val="00B37B73"/>
    <w:rsid w:val="00B40B06"/>
    <w:rsid w:val="00B41CBF"/>
    <w:rsid w:val="00B42926"/>
    <w:rsid w:val="00B42F1C"/>
    <w:rsid w:val="00B43D19"/>
    <w:rsid w:val="00B44ACC"/>
    <w:rsid w:val="00B45FF0"/>
    <w:rsid w:val="00B46A2E"/>
    <w:rsid w:val="00B471B9"/>
    <w:rsid w:val="00B47C25"/>
    <w:rsid w:val="00B50FD8"/>
    <w:rsid w:val="00B5321D"/>
    <w:rsid w:val="00B5400B"/>
    <w:rsid w:val="00B5567C"/>
    <w:rsid w:val="00B56340"/>
    <w:rsid w:val="00B56DEE"/>
    <w:rsid w:val="00B57959"/>
    <w:rsid w:val="00B60B20"/>
    <w:rsid w:val="00B622E1"/>
    <w:rsid w:val="00B639F6"/>
    <w:rsid w:val="00B64897"/>
    <w:rsid w:val="00B6566C"/>
    <w:rsid w:val="00B7002E"/>
    <w:rsid w:val="00B71543"/>
    <w:rsid w:val="00B71A80"/>
    <w:rsid w:val="00B806BD"/>
    <w:rsid w:val="00B82B99"/>
    <w:rsid w:val="00B84968"/>
    <w:rsid w:val="00B857D3"/>
    <w:rsid w:val="00B8647D"/>
    <w:rsid w:val="00B86AAF"/>
    <w:rsid w:val="00B86C33"/>
    <w:rsid w:val="00B87F28"/>
    <w:rsid w:val="00B9086E"/>
    <w:rsid w:val="00B91922"/>
    <w:rsid w:val="00B935A6"/>
    <w:rsid w:val="00B96FF8"/>
    <w:rsid w:val="00B97F8B"/>
    <w:rsid w:val="00BA0008"/>
    <w:rsid w:val="00BA3066"/>
    <w:rsid w:val="00BA3D84"/>
    <w:rsid w:val="00BA5984"/>
    <w:rsid w:val="00BA5BC2"/>
    <w:rsid w:val="00BA6BF0"/>
    <w:rsid w:val="00BA7FE7"/>
    <w:rsid w:val="00BB0616"/>
    <w:rsid w:val="00BB1FB5"/>
    <w:rsid w:val="00BB2065"/>
    <w:rsid w:val="00BB38A6"/>
    <w:rsid w:val="00BB5F68"/>
    <w:rsid w:val="00BB62A6"/>
    <w:rsid w:val="00BB754C"/>
    <w:rsid w:val="00BC184C"/>
    <w:rsid w:val="00BC28F2"/>
    <w:rsid w:val="00BC2C12"/>
    <w:rsid w:val="00BC4966"/>
    <w:rsid w:val="00BC4B39"/>
    <w:rsid w:val="00BC4F36"/>
    <w:rsid w:val="00BC5331"/>
    <w:rsid w:val="00BD0163"/>
    <w:rsid w:val="00BD06EC"/>
    <w:rsid w:val="00BD55D1"/>
    <w:rsid w:val="00BD630F"/>
    <w:rsid w:val="00BD6C6E"/>
    <w:rsid w:val="00BE2D1E"/>
    <w:rsid w:val="00BE3089"/>
    <w:rsid w:val="00BE556D"/>
    <w:rsid w:val="00BF1942"/>
    <w:rsid w:val="00BF1D9A"/>
    <w:rsid w:val="00BF2C52"/>
    <w:rsid w:val="00BF47AF"/>
    <w:rsid w:val="00BF4CC1"/>
    <w:rsid w:val="00BF5752"/>
    <w:rsid w:val="00C016C3"/>
    <w:rsid w:val="00C01CD7"/>
    <w:rsid w:val="00C01E82"/>
    <w:rsid w:val="00C03E12"/>
    <w:rsid w:val="00C041EA"/>
    <w:rsid w:val="00C050AA"/>
    <w:rsid w:val="00C06A22"/>
    <w:rsid w:val="00C11AA2"/>
    <w:rsid w:val="00C146C3"/>
    <w:rsid w:val="00C14FDF"/>
    <w:rsid w:val="00C15167"/>
    <w:rsid w:val="00C20535"/>
    <w:rsid w:val="00C20FEE"/>
    <w:rsid w:val="00C21478"/>
    <w:rsid w:val="00C21E06"/>
    <w:rsid w:val="00C22D70"/>
    <w:rsid w:val="00C2476A"/>
    <w:rsid w:val="00C2550D"/>
    <w:rsid w:val="00C26E4E"/>
    <w:rsid w:val="00C30C31"/>
    <w:rsid w:val="00C33CC9"/>
    <w:rsid w:val="00C36A3A"/>
    <w:rsid w:val="00C36FE9"/>
    <w:rsid w:val="00C4075F"/>
    <w:rsid w:val="00C42915"/>
    <w:rsid w:val="00C43222"/>
    <w:rsid w:val="00C4458E"/>
    <w:rsid w:val="00C467D2"/>
    <w:rsid w:val="00C46A60"/>
    <w:rsid w:val="00C47B2C"/>
    <w:rsid w:val="00C52A7A"/>
    <w:rsid w:val="00C52BA7"/>
    <w:rsid w:val="00C57F7E"/>
    <w:rsid w:val="00C60A68"/>
    <w:rsid w:val="00C60B8D"/>
    <w:rsid w:val="00C60DAA"/>
    <w:rsid w:val="00C62515"/>
    <w:rsid w:val="00C65D30"/>
    <w:rsid w:val="00C7129A"/>
    <w:rsid w:val="00C716A8"/>
    <w:rsid w:val="00C7310E"/>
    <w:rsid w:val="00C750A8"/>
    <w:rsid w:val="00C8038B"/>
    <w:rsid w:val="00C80CE5"/>
    <w:rsid w:val="00C816AC"/>
    <w:rsid w:val="00C83549"/>
    <w:rsid w:val="00C83EF5"/>
    <w:rsid w:val="00C846F3"/>
    <w:rsid w:val="00C85C98"/>
    <w:rsid w:val="00C918D1"/>
    <w:rsid w:val="00C9359D"/>
    <w:rsid w:val="00C94834"/>
    <w:rsid w:val="00C95001"/>
    <w:rsid w:val="00C9588A"/>
    <w:rsid w:val="00C95A5E"/>
    <w:rsid w:val="00C95F28"/>
    <w:rsid w:val="00CA06D7"/>
    <w:rsid w:val="00CA2993"/>
    <w:rsid w:val="00CA4CD3"/>
    <w:rsid w:val="00CA73A0"/>
    <w:rsid w:val="00CA7C1D"/>
    <w:rsid w:val="00CB3CBA"/>
    <w:rsid w:val="00CB4236"/>
    <w:rsid w:val="00CB64AC"/>
    <w:rsid w:val="00CB6E89"/>
    <w:rsid w:val="00CB7E86"/>
    <w:rsid w:val="00CC17B1"/>
    <w:rsid w:val="00CC237D"/>
    <w:rsid w:val="00CC77C0"/>
    <w:rsid w:val="00CD1D38"/>
    <w:rsid w:val="00CD537D"/>
    <w:rsid w:val="00CD6915"/>
    <w:rsid w:val="00CD6BE4"/>
    <w:rsid w:val="00CD6C55"/>
    <w:rsid w:val="00CD7CA9"/>
    <w:rsid w:val="00CE071E"/>
    <w:rsid w:val="00CE22D9"/>
    <w:rsid w:val="00CE292E"/>
    <w:rsid w:val="00CE4898"/>
    <w:rsid w:val="00CE4B50"/>
    <w:rsid w:val="00CE6CF3"/>
    <w:rsid w:val="00CE72AC"/>
    <w:rsid w:val="00CF111F"/>
    <w:rsid w:val="00CF144C"/>
    <w:rsid w:val="00CF2880"/>
    <w:rsid w:val="00CF3B29"/>
    <w:rsid w:val="00CF3FC0"/>
    <w:rsid w:val="00CF5244"/>
    <w:rsid w:val="00CF6224"/>
    <w:rsid w:val="00CF64E3"/>
    <w:rsid w:val="00CF7226"/>
    <w:rsid w:val="00CF7457"/>
    <w:rsid w:val="00D0080B"/>
    <w:rsid w:val="00D0127A"/>
    <w:rsid w:val="00D0183C"/>
    <w:rsid w:val="00D02485"/>
    <w:rsid w:val="00D03793"/>
    <w:rsid w:val="00D0488F"/>
    <w:rsid w:val="00D0574D"/>
    <w:rsid w:val="00D05AEB"/>
    <w:rsid w:val="00D06142"/>
    <w:rsid w:val="00D078DF"/>
    <w:rsid w:val="00D10A9A"/>
    <w:rsid w:val="00D1252A"/>
    <w:rsid w:val="00D125A0"/>
    <w:rsid w:val="00D12F4F"/>
    <w:rsid w:val="00D1566E"/>
    <w:rsid w:val="00D20655"/>
    <w:rsid w:val="00D23149"/>
    <w:rsid w:val="00D25623"/>
    <w:rsid w:val="00D25CE5"/>
    <w:rsid w:val="00D25F4C"/>
    <w:rsid w:val="00D2759C"/>
    <w:rsid w:val="00D311DF"/>
    <w:rsid w:val="00D31627"/>
    <w:rsid w:val="00D31D79"/>
    <w:rsid w:val="00D3427C"/>
    <w:rsid w:val="00D342D6"/>
    <w:rsid w:val="00D34ED2"/>
    <w:rsid w:val="00D3580B"/>
    <w:rsid w:val="00D35A74"/>
    <w:rsid w:val="00D40451"/>
    <w:rsid w:val="00D42C46"/>
    <w:rsid w:val="00D43F33"/>
    <w:rsid w:val="00D445B3"/>
    <w:rsid w:val="00D44F5C"/>
    <w:rsid w:val="00D47B00"/>
    <w:rsid w:val="00D50D3F"/>
    <w:rsid w:val="00D52508"/>
    <w:rsid w:val="00D542BC"/>
    <w:rsid w:val="00D56893"/>
    <w:rsid w:val="00D60652"/>
    <w:rsid w:val="00D61AE9"/>
    <w:rsid w:val="00D6261E"/>
    <w:rsid w:val="00D62935"/>
    <w:rsid w:val="00D629FB"/>
    <w:rsid w:val="00D63B63"/>
    <w:rsid w:val="00D63BF9"/>
    <w:rsid w:val="00D70121"/>
    <w:rsid w:val="00D706A8"/>
    <w:rsid w:val="00D714CA"/>
    <w:rsid w:val="00D71B1A"/>
    <w:rsid w:val="00D7274F"/>
    <w:rsid w:val="00D74F3B"/>
    <w:rsid w:val="00D76849"/>
    <w:rsid w:val="00D81A5C"/>
    <w:rsid w:val="00D84461"/>
    <w:rsid w:val="00D8598C"/>
    <w:rsid w:val="00D85E76"/>
    <w:rsid w:val="00D8602F"/>
    <w:rsid w:val="00D8656A"/>
    <w:rsid w:val="00D86B23"/>
    <w:rsid w:val="00D876B0"/>
    <w:rsid w:val="00D87D61"/>
    <w:rsid w:val="00D906AF"/>
    <w:rsid w:val="00D922B9"/>
    <w:rsid w:val="00D92960"/>
    <w:rsid w:val="00DA1BA8"/>
    <w:rsid w:val="00DA1E7A"/>
    <w:rsid w:val="00DA4400"/>
    <w:rsid w:val="00DA67A6"/>
    <w:rsid w:val="00DA7466"/>
    <w:rsid w:val="00DB00C8"/>
    <w:rsid w:val="00DB05A6"/>
    <w:rsid w:val="00DB1B34"/>
    <w:rsid w:val="00DB3E43"/>
    <w:rsid w:val="00DB4620"/>
    <w:rsid w:val="00DB62FE"/>
    <w:rsid w:val="00DB77EF"/>
    <w:rsid w:val="00DB7BDD"/>
    <w:rsid w:val="00DC09D0"/>
    <w:rsid w:val="00DC1133"/>
    <w:rsid w:val="00DC1806"/>
    <w:rsid w:val="00DC1BD5"/>
    <w:rsid w:val="00DC3078"/>
    <w:rsid w:val="00DC4A60"/>
    <w:rsid w:val="00DC5BD7"/>
    <w:rsid w:val="00DC719C"/>
    <w:rsid w:val="00DC7B33"/>
    <w:rsid w:val="00DD2B84"/>
    <w:rsid w:val="00DD2DD7"/>
    <w:rsid w:val="00DD32E0"/>
    <w:rsid w:val="00DD35AF"/>
    <w:rsid w:val="00DD477F"/>
    <w:rsid w:val="00DD4E9E"/>
    <w:rsid w:val="00DD5373"/>
    <w:rsid w:val="00DD5A3D"/>
    <w:rsid w:val="00DD7839"/>
    <w:rsid w:val="00DE0E73"/>
    <w:rsid w:val="00DE17A4"/>
    <w:rsid w:val="00DE279C"/>
    <w:rsid w:val="00DE2DE1"/>
    <w:rsid w:val="00DF059C"/>
    <w:rsid w:val="00DF0DF7"/>
    <w:rsid w:val="00DF278F"/>
    <w:rsid w:val="00DF2953"/>
    <w:rsid w:val="00DF30E2"/>
    <w:rsid w:val="00DF37DE"/>
    <w:rsid w:val="00DF3D87"/>
    <w:rsid w:val="00DF4553"/>
    <w:rsid w:val="00DF4DA2"/>
    <w:rsid w:val="00DF572F"/>
    <w:rsid w:val="00DF7581"/>
    <w:rsid w:val="00DF7A0B"/>
    <w:rsid w:val="00E000C1"/>
    <w:rsid w:val="00E011E2"/>
    <w:rsid w:val="00E05F17"/>
    <w:rsid w:val="00E1033A"/>
    <w:rsid w:val="00E11624"/>
    <w:rsid w:val="00E120A8"/>
    <w:rsid w:val="00E12D49"/>
    <w:rsid w:val="00E142DE"/>
    <w:rsid w:val="00E14FAF"/>
    <w:rsid w:val="00E15098"/>
    <w:rsid w:val="00E1583F"/>
    <w:rsid w:val="00E1618D"/>
    <w:rsid w:val="00E201EE"/>
    <w:rsid w:val="00E21229"/>
    <w:rsid w:val="00E227C1"/>
    <w:rsid w:val="00E2283A"/>
    <w:rsid w:val="00E23047"/>
    <w:rsid w:val="00E23651"/>
    <w:rsid w:val="00E24E9C"/>
    <w:rsid w:val="00E24F68"/>
    <w:rsid w:val="00E26A8A"/>
    <w:rsid w:val="00E30376"/>
    <w:rsid w:val="00E30AFF"/>
    <w:rsid w:val="00E314AF"/>
    <w:rsid w:val="00E347B4"/>
    <w:rsid w:val="00E3555C"/>
    <w:rsid w:val="00E35BF7"/>
    <w:rsid w:val="00E40B12"/>
    <w:rsid w:val="00E43216"/>
    <w:rsid w:val="00E440B7"/>
    <w:rsid w:val="00E4668D"/>
    <w:rsid w:val="00E46F66"/>
    <w:rsid w:val="00E53876"/>
    <w:rsid w:val="00E5429F"/>
    <w:rsid w:val="00E5442D"/>
    <w:rsid w:val="00E55959"/>
    <w:rsid w:val="00E56A0A"/>
    <w:rsid w:val="00E56D10"/>
    <w:rsid w:val="00E56D8D"/>
    <w:rsid w:val="00E57650"/>
    <w:rsid w:val="00E600F6"/>
    <w:rsid w:val="00E62DB3"/>
    <w:rsid w:val="00E65FD9"/>
    <w:rsid w:val="00E667AE"/>
    <w:rsid w:val="00E66D08"/>
    <w:rsid w:val="00E671DE"/>
    <w:rsid w:val="00E70258"/>
    <w:rsid w:val="00E7060D"/>
    <w:rsid w:val="00E70FC6"/>
    <w:rsid w:val="00E7126D"/>
    <w:rsid w:val="00E71879"/>
    <w:rsid w:val="00E71C5F"/>
    <w:rsid w:val="00E73132"/>
    <w:rsid w:val="00E73685"/>
    <w:rsid w:val="00E75467"/>
    <w:rsid w:val="00E75C70"/>
    <w:rsid w:val="00E763CF"/>
    <w:rsid w:val="00E80AE5"/>
    <w:rsid w:val="00E8165D"/>
    <w:rsid w:val="00E846F7"/>
    <w:rsid w:val="00E84D28"/>
    <w:rsid w:val="00E86F4C"/>
    <w:rsid w:val="00E9028F"/>
    <w:rsid w:val="00E911CA"/>
    <w:rsid w:val="00E92458"/>
    <w:rsid w:val="00E92794"/>
    <w:rsid w:val="00E932D9"/>
    <w:rsid w:val="00E942A9"/>
    <w:rsid w:val="00E953B5"/>
    <w:rsid w:val="00E962F9"/>
    <w:rsid w:val="00EA09D6"/>
    <w:rsid w:val="00EA1F97"/>
    <w:rsid w:val="00EA3D58"/>
    <w:rsid w:val="00EA4057"/>
    <w:rsid w:val="00EA4942"/>
    <w:rsid w:val="00EA7FFD"/>
    <w:rsid w:val="00EB138C"/>
    <w:rsid w:val="00EB2909"/>
    <w:rsid w:val="00EB3CFA"/>
    <w:rsid w:val="00EB49FE"/>
    <w:rsid w:val="00EB5195"/>
    <w:rsid w:val="00EB686A"/>
    <w:rsid w:val="00EC0ECA"/>
    <w:rsid w:val="00EC125B"/>
    <w:rsid w:val="00EC29BA"/>
    <w:rsid w:val="00EC50DE"/>
    <w:rsid w:val="00EC5C75"/>
    <w:rsid w:val="00EC6525"/>
    <w:rsid w:val="00EC670A"/>
    <w:rsid w:val="00EC7BA6"/>
    <w:rsid w:val="00EC7CBB"/>
    <w:rsid w:val="00ED0C97"/>
    <w:rsid w:val="00ED110C"/>
    <w:rsid w:val="00ED17CF"/>
    <w:rsid w:val="00ED222F"/>
    <w:rsid w:val="00ED24DE"/>
    <w:rsid w:val="00ED2684"/>
    <w:rsid w:val="00ED2A9D"/>
    <w:rsid w:val="00ED3A41"/>
    <w:rsid w:val="00ED3C8A"/>
    <w:rsid w:val="00ED458C"/>
    <w:rsid w:val="00ED5518"/>
    <w:rsid w:val="00EE0338"/>
    <w:rsid w:val="00EE1295"/>
    <w:rsid w:val="00EE296F"/>
    <w:rsid w:val="00EE2C18"/>
    <w:rsid w:val="00EE3315"/>
    <w:rsid w:val="00EE3B98"/>
    <w:rsid w:val="00EE5ADC"/>
    <w:rsid w:val="00EE7FE5"/>
    <w:rsid w:val="00EF10CE"/>
    <w:rsid w:val="00EF2E2B"/>
    <w:rsid w:val="00EF31FD"/>
    <w:rsid w:val="00EF4AFB"/>
    <w:rsid w:val="00EF70F6"/>
    <w:rsid w:val="00EF7A72"/>
    <w:rsid w:val="00F03AF1"/>
    <w:rsid w:val="00F05E13"/>
    <w:rsid w:val="00F06353"/>
    <w:rsid w:val="00F12AFB"/>
    <w:rsid w:val="00F13610"/>
    <w:rsid w:val="00F1379A"/>
    <w:rsid w:val="00F14FE9"/>
    <w:rsid w:val="00F161F9"/>
    <w:rsid w:val="00F163F2"/>
    <w:rsid w:val="00F20B71"/>
    <w:rsid w:val="00F22A78"/>
    <w:rsid w:val="00F22ACD"/>
    <w:rsid w:val="00F25B6E"/>
    <w:rsid w:val="00F2602E"/>
    <w:rsid w:val="00F26C8A"/>
    <w:rsid w:val="00F30D4B"/>
    <w:rsid w:val="00F32178"/>
    <w:rsid w:val="00F34795"/>
    <w:rsid w:val="00F35BC7"/>
    <w:rsid w:val="00F37A8B"/>
    <w:rsid w:val="00F40327"/>
    <w:rsid w:val="00F40C6D"/>
    <w:rsid w:val="00F428EA"/>
    <w:rsid w:val="00F42A17"/>
    <w:rsid w:val="00F42E57"/>
    <w:rsid w:val="00F44BE5"/>
    <w:rsid w:val="00F46911"/>
    <w:rsid w:val="00F47E47"/>
    <w:rsid w:val="00F51315"/>
    <w:rsid w:val="00F5183D"/>
    <w:rsid w:val="00F52E56"/>
    <w:rsid w:val="00F55827"/>
    <w:rsid w:val="00F600D2"/>
    <w:rsid w:val="00F602A8"/>
    <w:rsid w:val="00F60808"/>
    <w:rsid w:val="00F62C27"/>
    <w:rsid w:val="00F63E1A"/>
    <w:rsid w:val="00F6554E"/>
    <w:rsid w:val="00F66E56"/>
    <w:rsid w:val="00F72195"/>
    <w:rsid w:val="00F74568"/>
    <w:rsid w:val="00F7503B"/>
    <w:rsid w:val="00F75A97"/>
    <w:rsid w:val="00F80892"/>
    <w:rsid w:val="00F82098"/>
    <w:rsid w:val="00F82DE0"/>
    <w:rsid w:val="00F83774"/>
    <w:rsid w:val="00F85478"/>
    <w:rsid w:val="00F85B4A"/>
    <w:rsid w:val="00F87C0A"/>
    <w:rsid w:val="00F90401"/>
    <w:rsid w:val="00F9060D"/>
    <w:rsid w:val="00F90A01"/>
    <w:rsid w:val="00F90C14"/>
    <w:rsid w:val="00F91FD3"/>
    <w:rsid w:val="00F93676"/>
    <w:rsid w:val="00F93811"/>
    <w:rsid w:val="00F94D08"/>
    <w:rsid w:val="00F951EE"/>
    <w:rsid w:val="00F95B91"/>
    <w:rsid w:val="00F968A6"/>
    <w:rsid w:val="00FA1657"/>
    <w:rsid w:val="00FA2EDD"/>
    <w:rsid w:val="00FA30B4"/>
    <w:rsid w:val="00FB0C8F"/>
    <w:rsid w:val="00FB1244"/>
    <w:rsid w:val="00FB2304"/>
    <w:rsid w:val="00FB3429"/>
    <w:rsid w:val="00FB3CC8"/>
    <w:rsid w:val="00FB3CFF"/>
    <w:rsid w:val="00FB54C4"/>
    <w:rsid w:val="00FB7C44"/>
    <w:rsid w:val="00FC0003"/>
    <w:rsid w:val="00FC0821"/>
    <w:rsid w:val="00FC328D"/>
    <w:rsid w:val="00FC3328"/>
    <w:rsid w:val="00FD3260"/>
    <w:rsid w:val="00FD6038"/>
    <w:rsid w:val="00FD6870"/>
    <w:rsid w:val="00FD6965"/>
    <w:rsid w:val="00FD6CE9"/>
    <w:rsid w:val="00FD7100"/>
    <w:rsid w:val="00FD7367"/>
    <w:rsid w:val="00FD7563"/>
    <w:rsid w:val="00FE0805"/>
    <w:rsid w:val="00FE0D2D"/>
    <w:rsid w:val="00FE1880"/>
    <w:rsid w:val="00FE2AB2"/>
    <w:rsid w:val="00FE32C0"/>
    <w:rsid w:val="00FE611B"/>
    <w:rsid w:val="00FE61C3"/>
    <w:rsid w:val="00FF07B2"/>
    <w:rsid w:val="00FF0F53"/>
    <w:rsid w:val="00FF0F60"/>
    <w:rsid w:val="00FF1ADE"/>
    <w:rsid w:val="00FF2F1A"/>
    <w:rsid w:val="00FF4A81"/>
    <w:rsid w:val="00FF6F48"/>
    <w:rsid w:val="1CD119C0"/>
    <w:rsid w:val="3BD9B991"/>
    <w:rsid w:val="7665C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1D7A9"/>
  <w15:docId w15:val="{2D865D16-19C1-4CE3-A98B-1B9D07DF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D630F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2FEB"/>
    <w:pPr>
      <w:keepNext/>
      <w:framePr w:w="6679" w:h="728" w:hSpace="141" w:wrap="around" w:vAnchor="page" w:hAnchor="page" w:x="2586" w:y="577"/>
      <w:spacing w:line="192" w:lineRule="auto"/>
      <w:jc w:val="center"/>
      <w:outlineLvl w:val="0"/>
    </w:pPr>
    <w:rPr>
      <w:rFonts w:ascii="Book Antiqua" w:hAnsi="Book Antiqua"/>
      <w:b/>
      <w:color w:val="0000FF"/>
      <w:sz w:val="6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2FEB"/>
    <w:pPr>
      <w:keepNext/>
      <w:jc w:val="right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2FEB"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72FEB"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2FEB"/>
    <w:pPr>
      <w:keepNext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7F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7F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7F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7F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7F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272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7A0B"/>
    <w:rPr>
      <w:sz w:val="24"/>
    </w:rPr>
  </w:style>
  <w:style w:type="paragraph" w:styleId="Stopka">
    <w:name w:val="footer"/>
    <w:basedOn w:val="Normalny"/>
    <w:link w:val="StopkaZnak"/>
    <w:uiPriority w:val="99"/>
    <w:rsid w:val="00272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01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72FEB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6FC9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72FEB"/>
    <w:pPr>
      <w:ind w:firstLine="360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6FC9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iPriority w:val="99"/>
    <w:rsid w:val="00272FEB"/>
    <w:pPr>
      <w:jc w:val="center"/>
    </w:pPr>
    <w:rPr>
      <w:rFonts w:ascii="Arial" w:hAnsi="Arial"/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C6FC9"/>
    <w:rPr>
      <w:rFonts w:ascii="Arial" w:hAnsi="Arial"/>
      <w:b/>
      <w:sz w:val="26"/>
    </w:rPr>
  </w:style>
  <w:style w:type="character" w:styleId="Hipercze">
    <w:name w:val="Hyperlink"/>
    <w:basedOn w:val="Domylnaczcionkaakapitu"/>
    <w:uiPriority w:val="99"/>
    <w:rsid w:val="00272FE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5959"/>
    <w:rPr>
      <w:rFonts w:cs="Times New Roman"/>
      <w:b/>
    </w:rPr>
  </w:style>
  <w:style w:type="paragraph" w:customStyle="1" w:styleId="Tabela">
    <w:name w:val="Tabela"/>
    <w:next w:val="Normalny"/>
    <w:uiPriority w:val="99"/>
    <w:rsid w:val="00006C2A"/>
    <w:pPr>
      <w:autoSpaceDE w:val="0"/>
      <w:autoSpaceDN w:val="0"/>
      <w:adjustRightInd w:val="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1E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63"/>
    <w:rPr>
      <w:sz w:val="0"/>
      <w:szCs w:val="0"/>
    </w:rPr>
  </w:style>
  <w:style w:type="paragraph" w:styleId="Tekstkomentarza">
    <w:name w:val="annotation text"/>
    <w:basedOn w:val="Normalny"/>
    <w:link w:val="TekstkomentarzaZnak"/>
    <w:uiPriority w:val="99"/>
    <w:semiHidden/>
    <w:rsid w:val="00F42A1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F63"/>
    <w:rPr>
      <w:sz w:val="20"/>
      <w:szCs w:val="20"/>
    </w:rPr>
  </w:style>
  <w:style w:type="character" w:customStyle="1" w:styleId="newsmore1">
    <w:name w:val="newsmore1"/>
    <w:uiPriority w:val="99"/>
    <w:rsid w:val="000C6E0C"/>
    <w:rPr>
      <w:rFonts w:ascii="Tahoma" w:hAnsi="Tahoma"/>
      <w:color w:val="D71E08"/>
      <w:sz w:val="17"/>
      <w:u w:val="none"/>
      <w:effect w:val="none"/>
    </w:rPr>
  </w:style>
  <w:style w:type="paragraph" w:styleId="NormalnyWeb">
    <w:name w:val="Normal (Web)"/>
    <w:basedOn w:val="Normalny"/>
    <w:uiPriority w:val="99"/>
    <w:rsid w:val="00F1379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uiPriority w:val="99"/>
    <w:rsid w:val="00362B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7F63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62B3B"/>
    <w:pPr>
      <w:overflowPunct/>
      <w:autoSpaceDE/>
      <w:autoSpaceDN/>
      <w:adjustRightInd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6C7F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F85B4A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DC09D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5E48DF"/>
    <w:rPr>
      <w:rFonts w:ascii="Calibri" w:hAnsi="Calibri"/>
      <w:lang w:eastAsia="en-US"/>
    </w:rPr>
  </w:style>
  <w:style w:type="character" w:customStyle="1" w:styleId="normaltextrun">
    <w:name w:val="normaltextrun"/>
    <w:basedOn w:val="Domylnaczcionkaakapitu"/>
    <w:uiPriority w:val="99"/>
    <w:rsid w:val="00B1350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42646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26463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426463"/>
    <w:rPr>
      <w:rFonts w:cs="Times New Roman"/>
      <w:vertAlign w:val="superscript"/>
    </w:rPr>
  </w:style>
  <w:style w:type="paragraph" w:customStyle="1" w:styleId="Default">
    <w:name w:val="Default"/>
    <w:uiPriority w:val="99"/>
    <w:rsid w:val="006649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31D79"/>
    <w:rPr>
      <w:rFonts w:cs="Times New Roman"/>
    </w:rPr>
  </w:style>
  <w:style w:type="character" w:styleId="Wyrnieniedelikatne">
    <w:name w:val="Subtle Emphasis"/>
    <w:basedOn w:val="Domylnaczcionkaakapitu"/>
    <w:uiPriority w:val="19"/>
    <w:qFormat/>
    <w:rsid w:val="006B2DDB"/>
    <w:rPr>
      <w:i/>
      <w:iCs/>
      <w:color w:val="808080" w:themeColor="text1" w:themeTint="7F"/>
    </w:rPr>
  </w:style>
  <w:style w:type="paragraph" w:customStyle="1" w:styleId="Czgwna">
    <w:name w:val="Część główna"/>
    <w:rsid w:val="00E35BF7"/>
    <w:pPr>
      <w:suppressAutoHyphens/>
    </w:pPr>
    <w:rPr>
      <w:rFonts w:ascii="Helvetica" w:eastAsia="ヒラギノ角ゴ Pro W3" w:hAnsi="Helvetica"/>
      <w:color w:val="000000"/>
      <w:kern w:val="1"/>
      <w:sz w:val="24"/>
      <w:szCs w:val="20"/>
    </w:rPr>
  </w:style>
  <w:style w:type="paragraph" w:customStyle="1" w:styleId="Tre">
    <w:name w:val="Treść"/>
    <w:rsid w:val="002A16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reA">
    <w:name w:val="Treść A"/>
    <w:rsid w:val="003B36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2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26218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4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42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42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42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42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42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42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42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4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634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ch@pzhl.hom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hl.org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ry\WINWORD\TEMPLATE\Aer_ni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868C-1671-4DCD-96D0-FDE2FBF5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Aer_nieb</Template>
  <TotalTime>558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Warszawa,luty 2008r</vt:lpstr>
    </vt:vector>
  </TitlesOfParts>
  <Company>Aeroklub Polski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Warszawa,luty 2008r</dc:title>
  <dc:creator>Aeroklub Polski</dc:creator>
  <cp:lastModifiedBy>PZHL</cp:lastModifiedBy>
  <cp:revision>60</cp:revision>
  <cp:lastPrinted>2016-06-06T14:34:00Z</cp:lastPrinted>
  <dcterms:created xsi:type="dcterms:W3CDTF">2015-05-25T10:47:00Z</dcterms:created>
  <dcterms:modified xsi:type="dcterms:W3CDTF">2016-12-09T20:49:00Z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0x010100A091B9E754B3CC46BD8AA6E248FBC653</vt:lpwstr>
  </property>
</Properties>
</file>