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62" w:rsidRDefault="004814F1" w:rsidP="00DD0062">
      <w:pPr>
        <w:jc w:val="right"/>
        <w:rPr>
          <w:szCs w:val="24"/>
        </w:rPr>
      </w:pPr>
      <w:r>
        <w:rPr>
          <w:szCs w:val="24"/>
        </w:rPr>
        <w:t xml:space="preserve">Katowice, dnia </w:t>
      </w:r>
      <w:r w:rsidR="008F681F">
        <w:rPr>
          <w:szCs w:val="24"/>
        </w:rPr>
        <w:t>28</w:t>
      </w:r>
      <w:r w:rsidR="00DD0062">
        <w:rPr>
          <w:szCs w:val="24"/>
        </w:rPr>
        <w:t xml:space="preserve"> lipca 2018</w:t>
      </w:r>
      <w:r w:rsidR="006C0DD1">
        <w:rPr>
          <w:szCs w:val="24"/>
        </w:rPr>
        <w:t xml:space="preserve"> </w:t>
      </w:r>
      <w:r w:rsidR="00DD0062">
        <w:rPr>
          <w:szCs w:val="24"/>
        </w:rPr>
        <w:t>r.</w:t>
      </w:r>
    </w:p>
    <w:p w:rsidR="00DD0062" w:rsidRPr="008E4443" w:rsidRDefault="008F681F" w:rsidP="00DD0062">
      <w:pPr>
        <w:rPr>
          <w:szCs w:val="24"/>
        </w:rPr>
      </w:pPr>
      <w:r>
        <w:rPr>
          <w:szCs w:val="24"/>
        </w:rPr>
        <w:t>L.dz. 39</w:t>
      </w:r>
      <w:r w:rsidR="00DD0062">
        <w:rPr>
          <w:szCs w:val="24"/>
        </w:rPr>
        <w:t>S/2018</w:t>
      </w:r>
      <w:r w:rsidR="00DD0062">
        <w:rPr>
          <w:szCs w:val="24"/>
        </w:rPr>
        <w:br/>
        <w:t xml:space="preserve"> </w:t>
      </w:r>
      <w:r w:rsidR="00DD0062">
        <w:rPr>
          <w:szCs w:val="24"/>
        </w:rPr>
        <w:br/>
      </w:r>
      <w:r w:rsidR="00DD0062">
        <w:rPr>
          <w:szCs w:val="24"/>
        </w:rPr>
        <w:br/>
        <w:t xml:space="preserve">                                                  </w:t>
      </w:r>
      <w:r w:rsidR="00DD0062">
        <w:rPr>
          <w:b/>
          <w:sz w:val="28"/>
          <w:szCs w:val="28"/>
        </w:rPr>
        <w:t>KLUBY, SMS PZHL, Członkowie Zarządu PZHL</w:t>
      </w:r>
    </w:p>
    <w:p w:rsidR="00DD0062" w:rsidRPr="00755C38" w:rsidRDefault="00DD0062" w:rsidP="00DD0062">
      <w:pPr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br/>
      </w:r>
      <w:r w:rsidRPr="00755C38">
        <w:rPr>
          <w:b/>
          <w:sz w:val="28"/>
          <w:szCs w:val="24"/>
        </w:rPr>
        <w:t>Dot</w:t>
      </w:r>
      <w:r w:rsidR="00E63384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: </w:t>
      </w:r>
      <w:r w:rsidR="00E63384">
        <w:rPr>
          <w:b/>
          <w:sz w:val="28"/>
          <w:szCs w:val="24"/>
        </w:rPr>
        <w:t>Zgrupowań</w:t>
      </w:r>
      <w:r w:rsidRPr="00755C38">
        <w:rPr>
          <w:b/>
          <w:sz w:val="28"/>
          <w:szCs w:val="24"/>
        </w:rPr>
        <w:t xml:space="preserve"> </w:t>
      </w:r>
      <w:r w:rsidR="00E63384">
        <w:rPr>
          <w:b/>
          <w:sz w:val="28"/>
          <w:szCs w:val="24"/>
        </w:rPr>
        <w:t>szkoleniowych</w:t>
      </w:r>
      <w:r>
        <w:rPr>
          <w:b/>
          <w:sz w:val="28"/>
          <w:szCs w:val="24"/>
        </w:rPr>
        <w:t xml:space="preserve"> Kadry </w:t>
      </w:r>
      <w:r w:rsidR="002C30BA">
        <w:rPr>
          <w:b/>
          <w:sz w:val="28"/>
          <w:szCs w:val="24"/>
        </w:rPr>
        <w:t xml:space="preserve">Narodowej Juniorów </w:t>
      </w:r>
      <w:r w:rsidR="0078360B">
        <w:rPr>
          <w:b/>
          <w:sz w:val="28"/>
          <w:szCs w:val="24"/>
        </w:rPr>
        <w:t>U18</w:t>
      </w:r>
      <w:r w:rsidR="00E63384">
        <w:rPr>
          <w:b/>
          <w:sz w:val="28"/>
          <w:szCs w:val="24"/>
        </w:rPr>
        <w:t xml:space="preserve">                   </w:t>
      </w:r>
      <w:r w:rsidR="00D97517">
        <w:rPr>
          <w:b/>
          <w:sz w:val="28"/>
          <w:szCs w:val="24"/>
        </w:rPr>
        <w:t xml:space="preserve">w </w:t>
      </w:r>
      <w:r w:rsidR="008F681F">
        <w:rPr>
          <w:b/>
          <w:sz w:val="28"/>
          <w:szCs w:val="24"/>
        </w:rPr>
        <w:t>Jastrzębiu</w:t>
      </w:r>
      <w:r w:rsidR="007C2ADF">
        <w:rPr>
          <w:b/>
          <w:sz w:val="28"/>
          <w:szCs w:val="24"/>
        </w:rPr>
        <w:t>-Zdroju i Ostraw</w:t>
      </w:r>
      <w:r w:rsidR="00E63384">
        <w:rPr>
          <w:b/>
          <w:sz w:val="28"/>
          <w:szCs w:val="24"/>
        </w:rPr>
        <w:t>ie/Czechy</w:t>
      </w:r>
      <w:r w:rsidR="008F681F">
        <w:rPr>
          <w:b/>
          <w:sz w:val="28"/>
          <w:szCs w:val="24"/>
        </w:rPr>
        <w:t>, 3</w:t>
      </w:r>
      <w:r w:rsidR="00D97517">
        <w:rPr>
          <w:b/>
          <w:sz w:val="28"/>
          <w:szCs w:val="24"/>
        </w:rPr>
        <w:t xml:space="preserve"> </w:t>
      </w:r>
      <w:r w:rsidR="008F681F">
        <w:rPr>
          <w:b/>
          <w:sz w:val="28"/>
          <w:szCs w:val="24"/>
        </w:rPr>
        <w:t>–</w:t>
      </w:r>
      <w:r w:rsidR="00D97517">
        <w:rPr>
          <w:b/>
          <w:sz w:val="28"/>
          <w:szCs w:val="24"/>
        </w:rPr>
        <w:t xml:space="preserve"> </w:t>
      </w:r>
      <w:r w:rsidR="008F681F">
        <w:rPr>
          <w:b/>
          <w:sz w:val="28"/>
          <w:szCs w:val="24"/>
        </w:rPr>
        <w:t>12 sierpnia</w:t>
      </w:r>
      <w:r w:rsidR="00D97517">
        <w:rPr>
          <w:b/>
          <w:sz w:val="28"/>
          <w:szCs w:val="24"/>
        </w:rPr>
        <w:t xml:space="preserve"> 2018 roku</w:t>
      </w:r>
      <w:r>
        <w:rPr>
          <w:b/>
          <w:sz w:val="28"/>
          <w:szCs w:val="24"/>
        </w:rPr>
        <w:t>.</w:t>
      </w:r>
    </w:p>
    <w:p w:rsidR="005C3AFA" w:rsidRDefault="005C3AFA" w:rsidP="00DD0062">
      <w:pPr>
        <w:rPr>
          <w:b/>
          <w:szCs w:val="24"/>
        </w:rPr>
      </w:pPr>
    </w:p>
    <w:p w:rsidR="005C3AFA" w:rsidRDefault="00E63384" w:rsidP="00DD0062">
      <w:pPr>
        <w:rPr>
          <w:b/>
          <w:szCs w:val="24"/>
        </w:rPr>
      </w:pPr>
      <w:r>
        <w:rPr>
          <w:b/>
          <w:szCs w:val="24"/>
        </w:rPr>
        <w:t xml:space="preserve">3 </w:t>
      </w:r>
      <w:r w:rsidR="008F681F">
        <w:rPr>
          <w:b/>
          <w:szCs w:val="24"/>
        </w:rPr>
        <w:t>sierpnia</w:t>
      </w:r>
      <w:r w:rsidR="00DD0062">
        <w:rPr>
          <w:b/>
          <w:szCs w:val="24"/>
        </w:rPr>
        <w:t xml:space="preserve"> 2018 r. - z</w:t>
      </w:r>
      <w:r w:rsidR="00DD0062" w:rsidRPr="00393277">
        <w:rPr>
          <w:b/>
          <w:szCs w:val="24"/>
        </w:rPr>
        <w:t>biórka zawodników</w:t>
      </w:r>
      <w:r w:rsidR="0078360B">
        <w:rPr>
          <w:b/>
          <w:szCs w:val="24"/>
        </w:rPr>
        <w:t xml:space="preserve">  KNJ U18</w:t>
      </w:r>
      <w:r w:rsidR="00DD0062">
        <w:rPr>
          <w:b/>
          <w:szCs w:val="24"/>
        </w:rPr>
        <w:t xml:space="preserve"> w Katowicach Janowie,</w:t>
      </w:r>
      <w:r w:rsidR="00DD0062" w:rsidRPr="00755C38">
        <w:rPr>
          <w:b/>
          <w:szCs w:val="24"/>
        </w:rPr>
        <w:t xml:space="preserve"> </w:t>
      </w:r>
      <w:r w:rsidR="00DD0062">
        <w:rPr>
          <w:b/>
          <w:szCs w:val="24"/>
        </w:rPr>
        <w:t xml:space="preserve">   </w:t>
      </w:r>
      <w:r w:rsidR="0078360B">
        <w:rPr>
          <w:b/>
          <w:szCs w:val="24"/>
        </w:rPr>
        <w:t xml:space="preserve">                              </w:t>
      </w:r>
      <w:r>
        <w:rPr>
          <w:b/>
          <w:szCs w:val="24"/>
        </w:rPr>
        <w:t xml:space="preserve">3 – 8 sierpnia </w:t>
      </w:r>
      <w:r w:rsidR="00DD0062">
        <w:rPr>
          <w:b/>
          <w:szCs w:val="24"/>
        </w:rPr>
        <w:t xml:space="preserve">2018 r. - zgrupowanie szkoleniowe w </w:t>
      </w:r>
      <w:r w:rsidR="007C2ADF">
        <w:rPr>
          <w:b/>
          <w:szCs w:val="24"/>
        </w:rPr>
        <w:t>Jastrzębiu-Zdroju</w:t>
      </w:r>
      <w:r>
        <w:rPr>
          <w:b/>
          <w:szCs w:val="24"/>
        </w:rPr>
        <w:t>,</w:t>
      </w:r>
    </w:p>
    <w:p w:rsidR="00E63384" w:rsidRDefault="00E63384" w:rsidP="00DD0062">
      <w:pPr>
        <w:rPr>
          <w:b/>
          <w:szCs w:val="24"/>
        </w:rPr>
      </w:pPr>
      <w:r>
        <w:rPr>
          <w:b/>
          <w:szCs w:val="24"/>
        </w:rPr>
        <w:t>9 -</w:t>
      </w:r>
      <w:r w:rsidR="002E404F">
        <w:rPr>
          <w:b/>
          <w:szCs w:val="24"/>
        </w:rPr>
        <w:t xml:space="preserve"> </w:t>
      </w:r>
      <w:r>
        <w:rPr>
          <w:b/>
          <w:szCs w:val="24"/>
        </w:rPr>
        <w:t>12 sierpnia – zagraniczne zgrupowanie szkoleniowe w Ostrawie</w:t>
      </w:r>
      <w:r w:rsidR="007C2ADF">
        <w:rPr>
          <w:b/>
          <w:szCs w:val="24"/>
        </w:rPr>
        <w:t>/Czechy,</w:t>
      </w:r>
    </w:p>
    <w:p w:rsidR="007C2ADF" w:rsidRDefault="007C2ADF" w:rsidP="00DD0062">
      <w:pPr>
        <w:rPr>
          <w:b/>
          <w:szCs w:val="24"/>
        </w:rPr>
      </w:pPr>
      <w:r>
        <w:rPr>
          <w:b/>
          <w:szCs w:val="24"/>
        </w:rPr>
        <w:t xml:space="preserve">9 sierpnia 2018 r. – mecz kontrolny: </w:t>
      </w:r>
      <w:r w:rsidR="00190582">
        <w:rPr>
          <w:b/>
          <w:szCs w:val="24"/>
        </w:rPr>
        <w:t xml:space="preserve">HC </w:t>
      </w:r>
      <w:r w:rsidR="00190582" w:rsidRPr="00190582">
        <w:rPr>
          <w:b/>
        </w:rPr>
        <w:t>F</w:t>
      </w:r>
      <w:r w:rsidR="00190582">
        <w:rPr>
          <w:b/>
        </w:rPr>
        <w:t>rydek-Mi</w:t>
      </w:r>
      <w:r w:rsidR="00190582" w:rsidRPr="00190582">
        <w:rPr>
          <w:b/>
        </w:rPr>
        <w:t>stek</w:t>
      </w:r>
      <w:r w:rsidR="00190582">
        <w:rPr>
          <w:b/>
          <w:szCs w:val="24"/>
        </w:rPr>
        <w:t xml:space="preserve"> U18 </w:t>
      </w:r>
      <w:r>
        <w:rPr>
          <w:b/>
          <w:szCs w:val="24"/>
        </w:rPr>
        <w:t xml:space="preserve">- Kadra PZHL U18, </w:t>
      </w:r>
    </w:p>
    <w:p w:rsidR="00190582" w:rsidRDefault="00190582" w:rsidP="00DD0062">
      <w:pPr>
        <w:rPr>
          <w:b/>
          <w:szCs w:val="24"/>
        </w:rPr>
      </w:pPr>
      <w:r>
        <w:rPr>
          <w:b/>
          <w:szCs w:val="24"/>
        </w:rPr>
        <w:t xml:space="preserve">                                 </w:t>
      </w:r>
      <w:r w:rsidRPr="00190582">
        <w:rPr>
          <w:b/>
        </w:rPr>
        <w:t>F</w:t>
      </w:r>
      <w:r>
        <w:rPr>
          <w:b/>
        </w:rPr>
        <w:t>rydek-Mi</w:t>
      </w:r>
      <w:r w:rsidRPr="00190582">
        <w:rPr>
          <w:b/>
        </w:rPr>
        <w:t>stek</w:t>
      </w:r>
      <w:r>
        <w:rPr>
          <w:b/>
          <w:szCs w:val="24"/>
        </w:rPr>
        <w:t xml:space="preserve"> /Czechy,</w:t>
      </w:r>
    </w:p>
    <w:p w:rsidR="00190582" w:rsidRDefault="007C2ADF" w:rsidP="00190582">
      <w:pPr>
        <w:rPr>
          <w:b/>
          <w:szCs w:val="24"/>
        </w:rPr>
      </w:pPr>
      <w:r>
        <w:rPr>
          <w:b/>
          <w:szCs w:val="24"/>
        </w:rPr>
        <w:t>10 sierpnia 2018 r. – mecz kontrolny</w:t>
      </w:r>
      <w:r w:rsidR="00190582">
        <w:rPr>
          <w:b/>
          <w:szCs w:val="24"/>
        </w:rPr>
        <w:t>:</w:t>
      </w:r>
      <w:r w:rsidR="00190582" w:rsidRPr="00190582">
        <w:rPr>
          <w:b/>
          <w:szCs w:val="24"/>
        </w:rPr>
        <w:t xml:space="preserve"> </w:t>
      </w:r>
      <w:r w:rsidR="00190582">
        <w:rPr>
          <w:b/>
          <w:szCs w:val="24"/>
        </w:rPr>
        <w:t xml:space="preserve">HC RT TORAX </w:t>
      </w:r>
      <w:proofErr w:type="spellStart"/>
      <w:r w:rsidR="00190582">
        <w:rPr>
          <w:b/>
          <w:szCs w:val="24"/>
        </w:rPr>
        <w:t>Poruba</w:t>
      </w:r>
      <w:proofErr w:type="spellEnd"/>
      <w:r w:rsidR="00190582">
        <w:rPr>
          <w:b/>
          <w:szCs w:val="24"/>
        </w:rPr>
        <w:t xml:space="preserve"> U18 - Kadra PZHL U18, </w:t>
      </w:r>
    </w:p>
    <w:p w:rsidR="00190582" w:rsidRDefault="00190582" w:rsidP="00190582">
      <w:pPr>
        <w:rPr>
          <w:b/>
          <w:szCs w:val="24"/>
        </w:rPr>
      </w:pPr>
      <w:r>
        <w:rPr>
          <w:b/>
          <w:szCs w:val="24"/>
        </w:rPr>
        <w:t xml:space="preserve">                                 </w:t>
      </w:r>
      <w:r w:rsidR="002E404F">
        <w:rPr>
          <w:b/>
          <w:szCs w:val="24"/>
        </w:rPr>
        <w:t xml:space="preserve">  </w:t>
      </w:r>
      <w:r>
        <w:rPr>
          <w:b/>
          <w:szCs w:val="24"/>
        </w:rPr>
        <w:t xml:space="preserve">Ostrawa </w:t>
      </w:r>
      <w:proofErr w:type="spellStart"/>
      <w:r>
        <w:rPr>
          <w:b/>
          <w:szCs w:val="24"/>
        </w:rPr>
        <w:t>Poruba</w:t>
      </w:r>
      <w:proofErr w:type="spellEnd"/>
      <w:r>
        <w:rPr>
          <w:b/>
          <w:szCs w:val="24"/>
        </w:rPr>
        <w:t>/Czechy,</w:t>
      </w:r>
    </w:p>
    <w:p w:rsidR="007C2ADF" w:rsidRDefault="007C2ADF" w:rsidP="00DD0062">
      <w:pPr>
        <w:rPr>
          <w:b/>
          <w:szCs w:val="24"/>
        </w:rPr>
      </w:pPr>
      <w:r>
        <w:rPr>
          <w:b/>
          <w:szCs w:val="24"/>
        </w:rPr>
        <w:t>12 sierpnia 2018 r. – mecz kontrolny:</w:t>
      </w:r>
      <w:r w:rsidR="00980A57">
        <w:rPr>
          <w:b/>
          <w:szCs w:val="24"/>
        </w:rPr>
        <w:t xml:space="preserve"> HC </w:t>
      </w:r>
      <w:r w:rsidR="002E404F" w:rsidRPr="002E404F">
        <w:rPr>
          <w:b/>
          <w:szCs w:val="24"/>
        </w:rPr>
        <w:t>AZ Havirov</w:t>
      </w:r>
      <w:r w:rsidR="002E404F">
        <w:rPr>
          <w:b/>
          <w:szCs w:val="24"/>
        </w:rPr>
        <w:t xml:space="preserve"> U18 </w:t>
      </w:r>
      <w:r>
        <w:rPr>
          <w:b/>
          <w:szCs w:val="24"/>
        </w:rPr>
        <w:t>- Kadra PZHL U18,</w:t>
      </w:r>
      <w:r w:rsidR="002E404F">
        <w:rPr>
          <w:b/>
          <w:szCs w:val="24"/>
        </w:rPr>
        <w:t xml:space="preserve"> </w:t>
      </w:r>
    </w:p>
    <w:p w:rsidR="002E404F" w:rsidRDefault="002E404F" w:rsidP="00DD0062">
      <w:pPr>
        <w:rPr>
          <w:b/>
          <w:szCs w:val="24"/>
        </w:rPr>
      </w:pPr>
      <w:r>
        <w:rPr>
          <w:b/>
          <w:szCs w:val="24"/>
        </w:rPr>
        <w:t xml:space="preserve">                                   Havirov/Czechy,</w:t>
      </w:r>
    </w:p>
    <w:p w:rsidR="007C2ADF" w:rsidRDefault="007C2ADF" w:rsidP="00DD0062">
      <w:pPr>
        <w:rPr>
          <w:b/>
          <w:szCs w:val="24"/>
        </w:rPr>
      </w:pPr>
      <w:r>
        <w:rPr>
          <w:b/>
          <w:szCs w:val="24"/>
        </w:rPr>
        <w:t>12 sierpnia 2018 r. – powrót do Katowic Janowa.</w:t>
      </w:r>
    </w:p>
    <w:p w:rsidR="00DD0062" w:rsidRPr="002E404F" w:rsidRDefault="00DD0062" w:rsidP="00DD006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</w:t>
      </w:r>
      <w:r>
        <w:rPr>
          <w:b/>
          <w:szCs w:val="24"/>
        </w:rPr>
        <w:br/>
      </w:r>
      <w:r w:rsidRPr="002E404F">
        <w:rPr>
          <w:b/>
          <w:szCs w:val="24"/>
          <w:u w:val="single"/>
        </w:rPr>
        <w:t>Na zgrupowanie szkoleni</w:t>
      </w:r>
      <w:r w:rsidR="00D97517" w:rsidRPr="002E404F">
        <w:rPr>
          <w:b/>
          <w:szCs w:val="24"/>
          <w:u w:val="single"/>
        </w:rPr>
        <w:t>owe Kadry Narodowej Juniorów U18</w:t>
      </w:r>
      <w:r w:rsidRPr="002E404F">
        <w:rPr>
          <w:b/>
          <w:szCs w:val="24"/>
          <w:u w:val="single"/>
        </w:rPr>
        <w:t xml:space="preserve"> zostali powołani następujący</w:t>
      </w:r>
      <w:r w:rsidR="002E404F">
        <w:rPr>
          <w:b/>
          <w:szCs w:val="24"/>
          <w:u w:val="single"/>
        </w:rPr>
        <w:t xml:space="preserve"> </w:t>
      </w:r>
      <w:r w:rsidRPr="002E404F">
        <w:rPr>
          <w:b/>
          <w:szCs w:val="24"/>
          <w:u w:val="single"/>
        </w:rPr>
        <w:t>zawodnicy:</w:t>
      </w:r>
    </w:p>
    <w:p w:rsidR="00D8615C" w:rsidRDefault="00D8615C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 xml:space="preserve">Augustyniak Igor 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>RTH Zryw Ruda Śląska</w:t>
      </w:r>
    </w:p>
    <w:p w:rsidR="005C3AFA" w:rsidRDefault="005C3AFA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118B0">
        <w:rPr>
          <w:rFonts w:ascii="Times New Roman" w:hAnsi="Times New Roman"/>
          <w:sz w:val="24"/>
          <w:szCs w:val="24"/>
        </w:rPr>
        <w:t>Bajwenko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Oskar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>MKS Sokoły Toruń</w:t>
      </w:r>
      <w:r w:rsidRPr="00A118B0">
        <w:rPr>
          <w:rFonts w:ascii="Times New Roman" w:hAnsi="Times New Roman"/>
          <w:sz w:val="24"/>
          <w:szCs w:val="24"/>
        </w:rPr>
        <w:tab/>
      </w:r>
    </w:p>
    <w:p w:rsidR="00D8615C" w:rsidRDefault="00D8615C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Bezwiński</w:t>
      </w:r>
      <w:proofErr w:type="spellEnd"/>
      <w:r>
        <w:rPr>
          <w:rFonts w:ascii="Times New Roman" w:hAnsi="Times New Roman"/>
          <w:sz w:val="24"/>
          <w:szCs w:val="24"/>
        </w:rPr>
        <w:t xml:space="preserve"> Mateusz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>MKS Sokoły Toruń</w:t>
      </w:r>
    </w:p>
    <w:p w:rsidR="00D8615C" w:rsidRDefault="00D8615C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Bukowski Krzysztof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 xml:space="preserve">CP </w:t>
      </w:r>
      <w:proofErr w:type="spellStart"/>
      <w:r w:rsidRPr="00A118B0">
        <w:rPr>
          <w:rFonts w:ascii="Times New Roman" w:hAnsi="Times New Roman"/>
          <w:sz w:val="24"/>
          <w:szCs w:val="24"/>
        </w:rPr>
        <w:t>Meyrin</w:t>
      </w:r>
      <w:proofErr w:type="spellEnd"/>
      <w:r w:rsidR="006C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7C0">
        <w:rPr>
          <w:rFonts w:ascii="Times New Roman" w:hAnsi="Times New Roman"/>
          <w:sz w:val="24"/>
          <w:szCs w:val="24"/>
        </w:rPr>
        <w:t>Hockey</w:t>
      </w:r>
      <w:proofErr w:type="spellEnd"/>
      <w:r w:rsidR="006C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7C0">
        <w:rPr>
          <w:rFonts w:ascii="Times New Roman" w:hAnsi="Times New Roman"/>
          <w:sz w:val="24"/>
          <w:szCs w:val="24"/>
        </w:rPr>
        <w:t>Club</w:t>
      </w:r>
      <w:proofErr w:type="spellEnd"/>
      <w:r w:rsidR="006C57C0">
        <w:rPr>
          <w:rFonts w:ascii="Times New Roman" w:hAnsi="Times New Roman"/>
          <w:sz w:val="24"/>
          <w:szCs w:val="24"/>
        </w:rPr>
        <w:t>/Szwajcaria</w:t>
      </w:r>
      <w:r w:rsidR="006C57C0">
        <w:rPr>
          <w:rFonts w:ascii="Arial" w:hAnsi="Arial" w:cs="Arial"/>
          <w:color w:val="666666"/>
          <w:sz w:val="12"/>
          <w:szCs w:val="12"/>
          <w:shd w:val="clear" w:color="auto" w:fill="FFFFFF"/>
        </w:rPr>
        <w:t xml:space="preserve"> </w:t>
      </w:r>
    </w:p>
    <w:p w:rsidR="00D8615C" w:rsidRDefault="00D8615C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118B0">
        <w:rPr>
          <w:rFonts w:ascii="Times New Roman" w:hAnsi="Times New Roman"/>
          <w:sz w:val="24"/>
          <w:szCs w:val="24"/>
        </w:rPr>
        <w:t>Chabior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Adrian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>UKS Zagłębie Sosnowiec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</w:p>
    <w:p w:rsidR="005C3AFA" w:rsidRDefault="005C3AFA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Cuber Klaudiusz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="00544CFA" w:rsidRPr="00A118B0">
        <w:rPr>
          <w:rFonts w:ascii="Times New Roman" w:hAnsi="Times New Roman"/>
          <w:sz w:val="24"/>
          <w:szCs w:val="24"/>
        </w:rPr>
        <w:t>RTH Zryw Ruda Śląska</w:t>
      </w:r>
    </w:p>
    <w:p w:rsidR="002C30BA" w:rsidRPr="002C30BA" w:rsidRDefault="002C30BA" w:rsidP="002C30BA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Dobosz Szymo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Niedźwiadki </w:t>
      </w:r>
      <w:proofErr w:type="spellStart"/>
      <w:r>
        <w:rPr>
          <w:rFonts w:ascii="Times New Roman" w:hAnsi="Times New Roman"/>
          <w:sz w:val="24"/>
          <w:szCs w:val="24"/>
        </w:rPr>
        <w:t>MOSiR</w:t>
      </w:r>
      <w:proofErr w:type="spellEnd"/>
      <w:r>
        <w:rPr>
          <w:rFonts w:ascii="Times New Roman" w:hAnsi="Times New Roman"/>
          <w:sz w:val="24"/>
          <w:szCs w:val="24"/>
        </w:rPr>
        <w:t xml:space="preserve"> Sanok</w:t>
      </w:r>
    </w:p>
    <w:p w:rsidR="005C3AFA" w:rsidRDefault="005C3AFA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Dworaźny</w:t>
      </w:r>
      <w:proofErr w:type="spellEnd"/>
      <w:r>
        <w:rPr>
          <w:rFonts w:ascii="Times New Roman" w:hAnsi="Times New Roman"/>
          <w:sz w:val="24"/>
          <w:szCs w:val="24"/>
        </w:rPr>
        <w:t xml:space="preserve"> Mateusz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>TMH Polonia Bytom</w:t>
      </w:r>
      <w:r w:rsidRPr="00A118B0">
        <w:rPr>
          <w:rFonts w:ascii="Times New Roman" w:hAnsi="Times New Roman"/>
          <w:sz w:val="24"/>
          <w:szCs w:val="24"/>
        </w:rPr>
        <w:tab/>
      </w:r>
    </w:p>
    <w:p w:rsidR="005C3AFA" w:rsidRDefault="005C3AFA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Glazer Tymoteusz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 xml:space="preserve">Niedźwiadki </w:t>
      </w:r>
      <w:proofErr w:type="spellStart"/>
      <w:r w:rsidRPr="00A118B0">
        <w:rPr>
          <w:rFonts w:ascii="Times New Roman" w:hAnsi="Times New Roman"/>
          <w:sz w:val="24"/>
          <w:szCs w:val="24"/>
        </w:rPr>
        <w:t>MOSiR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Sanok</w:t>
      </w:r>
    </w:p>
    <w:p w:rsidR="002C30BA" w:rsidRPr="002C30BA" w:rsidRDefault="002C30BA" w:rsidP="002C30BA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118B0">
        <w:rPr>
          <w:rFonts w:ascii="Times New Roman" w:hAnsi="Times New Roman"/>
          <w:sz w:val="24"/>
          <w:szCs w:val="24"/>
        </w:rPr>
        <w:t>Hajkowicz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Witold</w:t>
      </w:r>
      <w:r w:rsidRPr="00A11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>PTH Poznań</w:t>
      </w:r>
      <w:r w:rsidRPr="00A118B0">
        <w:rPr>
          <w:rFonts w:ascii="Times New Roman" w:hAnsi="Times New Roman"/>
          <w:sz w:val="24"/>
          <w:szCs w:val="24"/>
        </w:rPr>
        <w:tab/>
      </w:r>
    </w:p>
    <w:p w:rsidR="002C30BA" w:rsidRDefault="005C3AFA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Hyla Marcel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>UKS Zagłębie Sosnowiec</w:t>
      </w:r>
    </w:p>
    <w:p w:rsidR="005C3AFA" w:rsidRPr="002C30BA" w:rsidRDefault="002C30BA" w:rsidP="002C30BA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 xml:space="preserve">Kasperek </w:t>
      </w:r>
      <w:proofErr w:type="spellStart"/>
      <w:r w:rsidRPr="00A118B0">
        <w:rPr>
          <w:rFonts w:ascii="Times New Roman" w:hAnsi="Times New Roman"/>
          <w:sz w:val="24"/>
          <w:szCs w:val="24"/>
        </w:rPr>
        <w:t>Oliwier</w:t>
      </w:r>
      <w:proofErr w:type="spellEnd"/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>MOSM Tychy</w:t>
      </w:r>
      <w:r w:rsidR="005C3AFA" w:rsidRPr="002C30BA">
        <w:rPr>
          <w:rFonts w:ascii="Times New Roman" w:hAnsi="Times New Roman"/>
          <w:sz w:val="24"/>
          <w:szCs w:val="24"/>
        </w:rPr>
        <w:tab/>
      </w:r>
      <w:r w:rsidR="005C3AFA" w:rsidRPr="002C30BA">
        <w:rPr>
          <w:rFonts w:ascii="Times New Roman" w:hAnsi="Times New Roman"/>
          <w:sz w:val="24"/>
          <w:szCs w:val="24"/>
        </w:rPr>
        <w:tab/>
      </w:r>
    </w:p>
    <w:p w:rsidR="00672A9C" w:rsidRPr="00A118B0" w:rsidRDefault="00A118B0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Kołodziej Mateusz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4CFA" w:rsidRPr="00A118B0">
        <w:rPr>
          <w:rFonts w:ascii="Times New Roman" w:hAnsi="Times New Roman"/>
          <w:sz w:val="24"/>
          <w:szCs w:val="24"/>
        </w:rPr>
        <w:t>RTH Zryw Ruda Śląska</w:t>
      </w:r>
      <w:r w:rsidR="00672A9C" w:rsidRPr="00A118B0">
        <w:rPr>
          <w:rFonts w:ascii="Times New Roman" w:hAnsi="Times New Roman"/>
          <w:sz w:val="24"/>
          <w:szCs w:val="24"/>
        </w:rPr>
        <w:tab/>
      </w:r>
      <w:r w:rsidR="00672A9C" w:rsidRPr="00A118B0">
        <w:rPr>
          <w:rFonts w:ascii="Times New Roman" w:hAnsi="Times New Roman"/>
          <w:sz w:val="24"/>
          <w:szCs w:val="24"/>
        </w:rPr>
        <w:tab/>
      </w:r>
      <w:r w:rsidR="00672A9C" w:rsidRPr="00A118B0">
        <w:rPr>
          <w:rFonts w:ascii="Times New Roman" w:hAnsi="Times New Roman"/>
          <w:sz w:val="24"/>
          <w:szCs w:val="24"/>
        </w:rPr>
        <w:tab/>
      </w:r>
    </w:p>
    <w:p w:rsidR="005C3AFA" w:rsidRDefault="00A118B0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Kotuła</w:t>
      </w:r>
      <w:proofErr w:type="spellEnd"/>
      <w:r>
        <w:rPr>
          <w:rFonts w:ascii="Times New Roman" w:hAnsi="Times New Roman"/>
          <w:sz w:val="24"/>
          <w:szCs w:val="24"/>
        </w:rPr>
        <w:t xml:space="preserve"> Marcel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2A9C" w:rsidRPr="00A118B0">
        <w:rPr>
          <w:rFonts w:ascii="Times New Roman" w:hAnsi="Times New Roman"/>
          <w:sz w:val="24"/>
          <w:szCs w:val="24"/>
        </w:rPr>
        <w:t>UKS Zagłębie Sosnowiec</w:t>
      </w:r>
    </w:p>
    <w:p w:rsidR="00D8615C" w:rsidRDefault="00D8615C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Krzyżek Jan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>MOSM Tychy</w:t>
      </w:r>
      <w:r w:rsidRPr="00A118B0">
        <w:rPr>
          <w:rFonts w:ascii="Times New Roman" w:hAnsi="Times New Roman"/>
          <w:sz w:val="24"/>
          <w:szCs w:val="24"/>
        </w:rPr>
        <w:tab/>
      </w:r>
    </w:p>
    <w:p w:rsidR="00672A9C" w:rsidRPr="008F681F" w:rsidRDefault="005C3AFA" w:rsidP="008F681F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Liśkiewicz</w:t>
      </w:r>
      <w:proofErr w:type="spellEnd"/>
      <w:r>
        <w:rPr>
          <w:rFonts w:ascii="Times New Roman" w:hAnsi="Times New Roman"/>
          <w:sz w:val="24"/>
          <w:szCs w:val="24"/>
        </w:rPr>
        <w:t xml:space="preserve"> Bartosz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4FC3">
        <w:rPr>
          <w:rFonts w:ascii="Times New Roman" w:hAnsi="Times New Roman"/>
          <w:sz w:val="24"/>
          <w:szCs w:val="24"/>
        </w:rPr>
        <w:t>GKS STOCZNIOWIEC</w:t>
      </w:r>
      <w:r w:rsidRPr="00A118B0">
        <w:rPr>
          <w:rFonts w:ascii="Times New Roman" w:hAnsi="Times New Roman"/>
          <w:sz w:val="24"/>
          <w:szCs w:val="24"/>
        </w:rPr>
        <w:t xml:space="preserve"> Gdańsk</w:t>
      </w:r>
      <w:r w:rsidR="00672A9C" w:rsidRPr="008F681F">
        <w:rPr>
          <w:rFonts w:ascii="Times New Roman" w:hAnsi="Times New Roman"/>
          <w:sz w:val="24"/>
          <w:szCs w:val="24"/>
        </w:rPr>
        <w:tab/>
      </w:r>
      <w:r w:rsidR="00672A9C" w:rsidRPr="008F681F">
        <w:rPr>
          <w:rFonts w:ascii="Times New Roman" w:hAnsi="Times New Roman"/>
          <w:sz w:val="24"/>
          <w:szCs w:val="24"/>
        </w:rPr>
        <w:tab/>
      </w:r>
    </w:p>
    <w:p w:rsidR="00672A9C" w:rsidRPr="00A118B0" w:rsidRDefault="005C3AFA" w:rsidP="00A118B0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Naróg</w:t>
      </w:r>
      <w:proofErr w:type="spellEnd"/>
      <w:r>
        <w:rPr>
          <w:rFonts w:ascii="Times New Roman" w:hAnsi="Times New Roman"/>
          <w:sz w:val="24"/>
          <w:szCs w:val="24"/>
        </w:rPr>
        <w:t xml:space="preserve"> Michał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>MKS Sokoły Toruń</w:t>
      </w:r>
      <w:r w:rsidR="00672A9C" w:rsidRPr="00A118B0">
        <w:rPr>
          <w:rFonts w:ascii="Times New Roman" w:hAnsi="Times New Roman"/>
          <w:sz w:val="24"/>
          <w:szCs w:val="24"/>
        </w:rPr>
        <w:tab/>
      </w:r>
      <w:r w:rsidR="00672A9C" w:rsidRPr="00A118B0">
        <w:rPr>
          <w:rFonts w:ascii="Times New Roman" w:hAnsi="Times New Roman"/>
          <w:sz w:val="24"/>
          <w:szCs w:val="24"/>
        </w:rPr>
        <w:tab/>
      </w:r>
    </w:p>
    <w:p w:rsidR="00D8615C" w:rsidRDefault="005C3AFA" w:rsidP="005C3AFA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Opiłka Kacper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>UKS Zagłębie Sosnowiec</w:t>
      </w:r>
    </w:p>
    <w:p w:rsidR="006C57C0" w:rsidRDefault="00D8615C" w:rsidP="00D8615C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118B0">
        <w:rPr>
          <w:rFonts w:ascii="Times New Roman" w:hAnsi="Times New Roman"/>
          <w:sz w:val="24"/>
          <w:szCs w:val="24"/>
        </w:rPr>
        <w:t>Petryla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Krzysztof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proofErr w:type="spellStart"/>
      <w:r w:rsidRPr="00A118B0">
        <w:rPr>
          <w:rFonts w:ascii="Times New Roman" w:hAnsi="Times New Roman"/>
          <w:sz w:val="24"/>
          <w:szCs w:val="24"/>
        </w:rPr>
        <w:t>Orchard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Lake </w:t>
      </w:r>
      <w:proofErr w:type="spellStart"/>
      <w:r w:rsidRPr="00A118B0">
        <w:rPr>
          <w:rFonts w:ascii="Times New Roman" w:hAnsi="Times New Roman"/>
          <w:sz w:val="24"/>
          <w:szCs w:val="24"/>
        </w:rPr>
        <w:t>St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A118B0">
        <w:rPr>
          <w:rFonts w:ascii="Times New Roman" w:hAnsi="Times New Roman"/>
          <w:sz w:val="24"/>
          <w:szCs w:val="24"/>
        </w:rPr>
        <w:t>Marys</w:t>
      </w:r>
      <w:proofErr w:type="spellEnd"/>
      <w:r w:rsidRPr="00A118B0">
        <w:rPr>
          <w:rFonts w:ascii="Times New Roman" w:hAnsi="Times New Roman"/>
          <w:sz w:val="24"/>
          <w:szCs w:val="24"/>
        </w:rPr>
        <w:t>/Stany Zjednoczo</w:t>
      </w:r>
      <w:r>
        <w:rPr>
          <w:rFonts w:ascii="Times New Roman" w:hAnsi="Times New Roman"/>
          <w:sz w:val="24"/>
          <w:szCs w:val="24"/>
        </w:rPr>
        <w:t>ne</w:t>
      </w:r>
    </w:p>
    <w:p w:rsidR="005C3AFA" w:rsidRPr="00D8615C" w:rsidRDefault="006C57C0" w:rsidP="00D8615C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Płachetka Marcin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>JKH GKS Jastrzębie</w:t>
      </w:r>
      <w:r w:rsidRPr="00A118B0">
        <w:rPr>
          <w:rFonts w:ascii="Times New Roman" w:hAnsi="Times New Roman"/>
          <w:sz w:val="24"/>
          <w:szCs w:val="24"/>
        </w:rPr>
        <w:tab/>
      </w:r>
      <w:r w:rsidR="005C3AFA" w:rsidRPr="00D8615C">
        <w:rPr>
          <w:rFonts w:ascii="Times New Roman" w:hAnsi="Times New Roman"/>
          <w:sz w:val="24"/>
          <w:szCs w:val="24"/>
        </w:rPr>
        <w:tab/>
      </w:r>
    </w:p>
    <w:p w:rsidR="00672A9C" w:rsidRPr="002C30BA" w:rsidRDefault="005C3AFA" w:rsidP="002C30BA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118B0">
        <w:rPr>
          <w:rFonts w:ascii="Times New Roman" w:hAnsi="Times New Roman"/>
          <w:sz w:val="24"/>
          <w:szCs w:val="24"/>
        </w:rPr>
        <w:t>Proczek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Michał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>TMH Polonia Bytom</w:t>
      </w:r>
      <w:r w:rsidRPr="00A118B0">
        <w:rPr>
          <w:rFonts w:ascii="Times New Roman" w:hAnsi="Times New Roman"/>
          <w:sz w:val="24"/>
          <w:szCs w:val="24"/>
        </w:rPr>
        <w:tab/>
      </w:r>
      <w:r w:rsidRPr="002C30BA">
        <w:rPr>
          <w:rFonts w:ascii="Times New Roman" w:hAnsi="Times New Roman"/>
          <w:sz w:val="24"/>
          <w:szCs w:val="24"/>
        </w:rPr>
        <w:tab/>
      </w:r>
      <w:r w:rsidR="002C30BA">
        <w:rPr>
          <w:rFonts w:ascii="Times New Roman" w:hAnsi="Times New Roman"/>
          <w:sz w:val="24"/>
          <w:szCs w:val="24"/>
        </w:rPr>
        <w:tab/>
      </w:r>
      <w:r w:rsidR="00672A9C" w:rsidRPr="002C30BA">
        <w:rPr>
          <w:rFonts w:ascii="Times New Roman" w:hAnsi="Times New Roman"/>
          <w:sz w:val="24"/>
          <w:szCs w:val="24"/>
        </w:rPr>
        <w:tab/>
      </w:r>
    </w:p>
    <w:p w:rsidR="00D8615C" w:rsidRPr="00A118B0" w:rsidRDefault="00D8615C" w:rsidP="00D8615C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Sobolewski Mateusz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proofErr w:type="spellStart"/>
      <w:r w:rsidRPr="00A118B0">
        <w:rPr>
          <w:rFonts w:ascii="Times New Roman" w:hAnsi="Times New Roman"/>
          <w:sz w:val="24"/>
          <w:szCs w:val="24"/>
        </w:rPr>
        <w:t>Orchard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Lake </w:t>
      </w:r>
      <w:proofErr w:type="spellStart"/>
      <w:r w:rsidRPr="00A118B0">
        <w:rPr>
          <w:rFonts w:ascii="Times New Roman" w:hAnsi="Times New Roman"/>
          <w:sz w:val="24"/>
          <w:szCs w:val="24"/>
        </w:rPr>
        <w:t>St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A118B0">
        <w:rPr>
          <w:rFonts w:ascii="Times New Roman" w:hAnsi="Times New Roman"/>
          <w:sz w:val="24"/>
          <w:szCs w:val="24"/>
        </w:rPr>
        <w:t>Marys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/Stany Zjednoczone     </w:t>
      </w:r>
    </w:p>
    <w:p w:rsidR="008F681F" w:rsidRDefault="00D8615C" w:rsidP="00D8615C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118B0">
        <w:rPr>
          <w:rFonts w:ascii="Times New Roman" w:hAnsi="Times New Roman"/>
          <w:sz w:val="24"/>
          <w:szCs w:val="24"/>
        </w:rPr>
        <w:t>Stacherski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Wiktor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>MKS Cracovia Kraków</w:t>
      </w:r>
    </w:p>
    <w:p w:rsidR="00D8615C" w:rsidRPr="00A118B0" w:rsidRDefault="008F681F" w:rsidP="00D8615C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Świderski Filip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>MKS Sokoły Toruń</w:t>
      </w:r>
      <w:r w:rsidRPr="00A118B0">
        <w:rPr>
          <w:rFonts w:ascii="Times New Roman" w:hAnsi="Times New Roman"/>
          <w:sz w:val="24"/>
          <w:szCs w:val="24"/>
        </w:rPr>
        <w:tab/>
      </w:r>
      <w:r w:rsidR="00D8615C" w:rsidRPr="00A118B0">
        <w:rPr>
          <w:rFonts w:ascii="Times New Roman" w:hAnsi="Times New Roman"/>
          <w:sz w:val="24"/>
          <w:szCs w:val="24"/>
        </w:rPr>
        <w:tab/>
      </w:r>
      <w:r w:rsidR="00D8615C">
        <w:rPr>
          <w:rFonts w:ascii="Times New Roman" w:hAnsi="Times New Roman"/>
          <w:sz w:val="24"/>
          <w:szCs w:val="24"/>
        </w:rPr>
        <w:tab/>
      </w:r>
      <w:r w:rsidR="00D8615C">
        <w:rPr>
          <w:rFonts w:ascii="Times New Roman" w:hAnsi="Times New Roman"/>
          <w:sz w:val="24"/>
          <w:szCs w:val="24"/>
        </w:rPr>
        <w:tab/>
      </w:r>
    </w:p>
    <w:p w:rsidR="00D8615C" w:rsidRPr="00A118B0" w:rsidRDefault="00D8615C" w:rsidP="00D8615C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Wawrzkiewicz Mateusz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 xml:space="preserve">Tampa Bay </w:t>
      </w:r>
      <w:proofErr w:type="spellStart"/>
      <w:r w:rsidRPr="00A118B0">
        <w:rPr>
          <w:rFonts w:ascii="Times New Roman" w:hAnsi="Times New Roman"/>
          <w:sz w:val="24"/>
          <w:szCs w:val="24"/>
        </w:rPr>
        <w:t>Juniors</w:t>
      </w:r>
      <w:proofErr w:type="spellEnd"/>
      <w:r>
        <w:rPr>
          <w:rFonts w:ascii="Times New Roman" w:hAnsi="Times New Roman"/>
          <w:sz w:val="24"/>
          <w:szCs w:val="24"/>
        </w:rPr>
        <w:t>/Stany Zjednoczone</w:t>
      </w:r>
      <w:r>
        <w:rPr>
          <w:rFonts w:ascii="Times New Roman" w:hAnsi="Times New Roman"/>
          <w:sz w:val="24"/>
          <w:szCs w:val="24"/>
        </w:rPr>
        <w:tab/>
      </w:r>
    </w:p>
    <w:p w:rsidR="00D8615C" w:rsidRPr="00A118B0" w:rsidRDefault="00D8615C" w:rsidP="00D8615C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118B0">
        <w:rPr>
          <w:rFonts w:ascii="Times New Roman" w:hAnsi="Times New Roman"/>
          <w:sz w:val="24"/>
          <w:szCs w:val="24"/>
        </w:rPr>
        <w:t>Witan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Maciej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 xml:space="preserve">Niedźwiadki </w:t>
      </w:r>
      <w:proofErr w:type="spellStart"/>
      <w:r w:rsidRPr="00A118B0">
        <w:rPr>
          <w:rFonts w:ascii="Times New Roman" w:hAnsi="Times New Roman"/>
          <w:sz w:val="24"/>
          <w:szCs w:val="24"/>
        </w:rPr>
        <w:t>MOSiR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Sanok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</w:p>
    <w:p w:rsidR="00D8615C" w:rsidRPr="00A118B0" w:rsidRDefault="00D8615C" w:rsidP="00D8615C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Wróblews</w:t>
      </w:r>
      <w:r>
        <w:rPr>
          <w:rFonts w:ascii="Times New Roman" w:hAnsi="Times New Roman"/>
          <w:sz w:val="24"/>
          <w:szCs w:val="24"/>
        </w:rPr>
        <w:t>ki Dawid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>JKH GKS Jastrzębie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</w:p>
    <w:p w:rsidR="00672A9C" w:rsidRPr="003C5C76" w:rsidRDefault="00D8615C" w:rsidP="003C5C76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Zając Michał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>TMH Polonia Bytom</w:t>
      </w:r>
      <w:r w:rsidRPr="00A118B0">
        <w:rPr>
          <w:szCs w:val="24"/>
        </w:rPr>
        <w:tab/>
      </w:r>
      <w:r w:rsidR="00672A9C" w:rsidRPr="00A118B0">
        <w:rPr>
          <w:rFonts w:ascii="Times New Roman" w:hAnsi="Times New Roman"/>
          <w:sz w:val="24"/>
          <w:szCs w:val="24"/>
        </w:rPr>
        <w:tab/>
      </w:r>
      <w:r w:rsidR="00672A9C" w:rsidRPr="003C5C76">
        <w:rPr>
          <w:rFonts w:ascii="Times New Roman" w:hAnsi="Times New Roman"/>
          <w:sz w:val="24"/>
          <w:szCs w:val="24"/>
        </w:rPr>
        <w:tab/>
      </w:r>
      <w:r w:rsidR="00672A9C" w:rsidRPr="003C5C76">
        <w:rPr>
          <w:rFonts w:ascii="Times New Roman" w:hAnsi="Times New Roman"/>
          <w:sz w:val="24"/>
          <w:szCs w:val="24"/>
        </w:rPr>
        <w:tab/>
      </w:r>
    </w:p>
    <w:p w:rsidR="00D97517" w:rsidRPr="002E404F" w:rsidRDefault="00672A9C" w:rsidP="002C30BA">
      <w:pPr>
        <w:pStyle w:val="Akapitzlist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>
        <w:tab/>
      </w:r>
    </w:p>
    <w:p w:rsidR="00A118B0" w:rsidRPr="00A118B0" w:rsidRDefault="00A118B0" w:rsidP="00A118B0">
      <w:pPr>
        <w:jc w:val="both"/>
        <w:rPr>
          <w:b/>
          <w:szCs w:val="24"/>
          <w:u w:val="single"/>
        </w:rPr>
      </w:pPr>
      <w:r w:rsidRPr="00A118B0">
        <w:rPr>
          <w:b/>
          <w:szCs w:val="24"/>
          <w:u w:val="single"/>
        </w:rPr>
        <w:t>Zawodnicy rezerwowi:</w:t>
      </w:r>
    </w:p>
    <w:p w:rsidR="00A118B0" w:rsidRDefault="005C3AFA" w:rsidP="00672A9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Biłas</w:t>
      </w:r>
      <w:proofErr w:type="spellEnd"/>
      <w:r>
        <w:rPr>
          <w:rFonts w:ascii="Times New Roman" w:hAnsi="Times New Roman"/>
          <w:sz w:val="24"/>
          <w:szCs w:val="24"/>
        </w:rPr>
        <w:t xml:space="preserve"> Karol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18B0" w:rsidRPr="00A118B0">
        <w:rPr>
          <w:rFonts w:ascii="Times New Roman" w:hAnsi="Times New Roman"/>
          <w:sz w:val="24"/>
          <w:szCs w:val="24"/>
        </w:rPr>
        <w:t xml:space="preserve">Niedźwiadki </w:t>
      </w:r>
      <w:proofErr w:type="spellStart"/>
      <w:r w:rsidR="00A118B0" w:rsidRPr="00A118B0">
        <w:rPr>
          <w:rFonts w:ascii="Times New Roman" w:hAnsi="Times New Roman"/>
          <w:sz w:val="24"/>
          <w:szCs w:val="24"/>
        </w:rPr>
        <w:t>MOSiR</w:t>
      </w:r>
      <w:proofErr w:type="spellEnd"/>
      <w:r w:rsidR="00A118B0" w:rsidRPr="00A118B0">
        <w:rPr>
          <w:rFonts w:ascii="Times New Roman" w:hAnsi="Times New Roman"/>
          <w:sz w:val="24"/>
          <w:szCs w:val="24"/>
        </w:rPr>
        <w:t xml:space="preserve"> Sanok</w:t>
      </w:r>
      <w:r w:rsidR="00A118B0" w:rsidRPr="00A118B0">
        <w:rPr>
          <w:rFonts w:ascii="Times New Roman" w:hAnsi="Times New Roman"/>
          <w:sz w:val="24"/>
          <w:szCs w:val="24"/>
        </w:rPr>
        <w:tab/>
      </w:r>
    </w:p>
    <w:p w:rsidR="00A118B0" w:rsidRDefault="00A118B0" w:rsidP="00672A9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Bochnak Wiktor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 xml:space="preserve">HC </w:t>
      </w:r>
      <w:r w:rsidR="00544CFA">
        <w:rPr>
          <w:rFonts w:ascii="Times New Roman" w:hAnsi="Times New Roman"/>
          <w:sz w:val="24"/>
          <w:szCs w:val="24"/>
        </w:rPr>
        <w:t xml:space="preserve">RT TORAX </w:t>
      </w:r>
      <w:proofErr w:type="spellStart"/>
      <w:r w:rsidRPr="00A118B0">
        <w:rPr>
          <w:rFonts w:ascii="Times New Roman" w:hAnsi="Times New Roman"/>
          <w:sz w:val="24"/>
          <w:szCs w:val="24"/>
        </w:rPr>
        <w:t>Poruba</w:t>
      </w:r>
      <w:proofErr w:type="spellEnd"/>
      <w:r>
        <w:rPr>
          <w:rFonts w:ascii="Times New Roman" w:hAnsi="Times New Roman"/>
          <w:sz w:val="24"/>
          <w:szCs w:val="24"/>
        </w:rPr>
        <w:t>/Czechy</w:t>
      </w:r>
    </w:p>
    <w:p w:rsidR="00672A9C" w:rsidRPr="00A118B0" w:rsidRDefault="00672A9C" w:rsidP="00672A9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Buczek Mateusz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 xml:space="preserve">Niedźwiadki </w:t>
      </w:r>
      <w:proofErr w:type="spellStart"/>
      <w:r w:rsidRPr="00A118B0">
        <w:rPr>
          <w:rFonts w:ascii="Times New Roman" w:hAnsi="Times New Roman"/>
          <w:sz w:val="24"/>
          <w:szCs w:val="24"/>
        </w:rPr>
        <w:t>MOSiR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Sanok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</w:p>
    <w:p w:rsidR="00A118B0" w:rsidRDefault="00A118B0" w:rsidP="00672A9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Florczak Bartosz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 xml:space="preserve">Niedźwiadki </w:t>
      </w:r>
      <w:proofErr w:type="spellStart"/>
      <w:r w:rsidRPr="00A118B0">
        <w:rPr>
          <w:rFonts w:ascii="Times New Roman" w:hAnsi="Times New Roman"/>
          <w:sz w:val="24"/>
          <w:szCs w:val="24"/>
        </w:rPr>
        <w:t>MOSiR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Sanok</w:t>
      </w:r>
      <w:r w:rsidRPr="00A118B0">
        <w:rPr>
          <w:rFonts w:ascii="Times New Roman" w:hAnsi="Times New Roman"/>
          <w:sz w:val="24"/>
          <w:szCs w:val="24"/>
        </w:rPr>
        <w:tab/>
      </w:r>
    </w:p>
    <w:p w:rsidR="00A118B0" w:rsidRPr="00A118B0" w:rsidRDefault="00A118B0" w:rsidP="00A118B0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118B0">
        <w:rPr>
          <w:rFonts w:ascii="Times New Roman" w:hAnsi="Times New Roman"/>
          <w:sz w:val="24"/>
          <w:szCs w:val="24"/>
        </w:rPr>
        <w:t>Ginda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Damia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Niedźwiadki </w:t>
      </w:r>
      <w:proofErr w:type="spellStart"/>
      <w:r>
        <w:rPr>
          <w:rFonts w:ascii="Times New Roman" w:hAnsi="Times New Roman"/>
          <w:sz w:val="24"/>
          <w:szCs w:val="24"/>
        </w:rPr>
        <w:t>MOSiR</w:t>
      </w:r>
      <w:proofErr w:type="spellEnd"/>
      <w:r>
        <w:rPr>
          <w:rFonts w:ascii="Times New Roman" w:hAnsi="Times New Roman"/>
          <w:sz w:val="24"/>
          <w:szCs w:val="24"/>
        </w:rPr>
        <w:t xml:space="preserve"> Sanok</w:t>
      </w:r>
      <w:r>
        <w:rPr>
          <w:rFonts w:ascii="Times New Roman" w:hAnsi="Times New Roman"/>
          <w:sz w:val="24"/>
          <w:szCs w:val="24"/>
        </w:rPr>
        <w:tab/>
      </w:r>
    </w:p>
    <w:p w:rsidR="00A118B0" w:rsidRDefault="005C3AFA" w:rsidP="00672A9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Jędrzejewski Kacper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18B0" w:rsidRPr="00A118B0">
        <w:rPr>
          <w:rFonts w:ascii="Times New Roman" w:hAnsi="Times New Roman"/>
          <w:sz w:val="24"/>
          <w:szCs w:val="24"/>
        </w:rPr>
        <w:t>MKS Sokoły Toruń</w:t>
      </w:r>
    </w:p>
    <w:p w:rsidR="00A118B0" w:rsidRDefault="00A118B0" w:rsidP="00672A9C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Kapusta Łukasz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>JKH GKS Jastrzębie</w:t>
      </w:r>
    </w:p>
    <w:p w:rsidR="00672A9C" w:rsidRPr="00544CFA" w:rsidRDefault="00A118B0" w:rsidP="00544CFA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118B0">
        <w:rPr>
          <w:rFonts w:ascii="Times New Roman" w:hAnsi="Times New Roman"/>
          <w:sz w:val="24"/>
          <w:szCs w:val="24"/>
        </w:rPr>
        <w:t>Śmigórski</w:t>
      </w:r>
      <w:proofErr w:type="spellEnd"/>
      <w:r w:rsidRPr="00A118B0">
        <w:rPr>
          <w:rFonts w:ascii="Times New Roman" w:hAnsi="Times New Roman"/>
          <w:sz w:val="24"/>
          <w:szCs w:val="24"/>
        </w:rPr>
        <w:t xml:space="preserve"> Jakub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  <w:t>PTH Poznań</w:t>
      </w:r>
      <w:r w:rsidRPr="00A118B0">
        <w:rPr>
          <w:rFonts w:ascii="Times New Roman" w:hAnsi="Times New Roman"/>
          <w:sz w:val="24"/>
          <w:szCs w:val="24"/>
        </w:rPr>
        <w:tab/>
      </w:r>
      <w:r w:rsidRPr="00A118B0">
        <w:rPr>
          <w:rFonts w:ascii="Times New Roman" w:hAnsi="Times New Roman"/>
          <w:sz w:val="24"/>
          <w:szCs w:val="24"/>
        </w:rPr>
        <w:tab/>
      </w:r>
      <w:r w:rsidR="00672A9C" w:rsidRPr="00544CFA">
        <w:rPr>
          <w:rFonts w:ascii="Times New Roman" w:hAnsi="Times New Roman"/>
          <w:sz w:val="24"/>
          <w:szCs w:val="24"/>
        </w:rPr>
        <w:tab/>
      </w:r>
      <w:r w:rsidR="00672A9C" w:rsidRPr="00544CFA">
        <w:rPr>
          <w:rFonts w:ascii="Times New Roman" w:hAnsi="Times New Roman"/>
          <w:sz w:val="24"/>
          <w:szCs w:val="24"/>
        </w:rPr>
        <w:tab/>
      </w:r>
    </w:p>
    <w:p w:rsidR="00DD0062" w:rsidRPr="005C3AFA" w:rsidRDefault="00A118B0" w:rsidP="005C3AFA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118B0">
        <w:rPr>
          <w:rFonts w:ascii="Times New Roman" w:hAnsi="Times New Roman"/>
          <w:sz w:val="24"/>
          <w:szCs w:val="24"/>
        </w:rPr>
        <w:t>Wicher Seb</w:t>
      </w:r>
      <w:r>
        <w:rPr>
          <w:rFonts w:ascii="Times New Roman" w:hAnsi="Times New Roman"/>
          <w:sz w:val="24"/>
          <w:szCs w:val="24"/>
        </w:rPr>
        <w:t>astian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TMH Polonia Bytom</w:t>
      </w:r>
      <w:r>
        <w:rPr>
          <w:rFonts w:ascii="Times New Roman" w:hAnsi="Times New Roman"/>
          <w:sz w:val="24"/>
          <w:szCs w:val="24"/>
        </w:rPr>
        <w:tab/>
      </w:r>
      <w:r w:rsidR="002E404F">
        <w:rPr>
          <w:rFonts w:ascii="Times New Roman" w:hAnsi="Times New Roman"/>
          <w:sz w:val="24"/>
          <w:szCs w:val="24"/>
        </w:rPr>
        <w:tab/>
      </w:r>
      <w:r w:rsidR="002E404F">
        <w:rPr>
          <w:rFonts w:ascii="Times New Roman" w:hAnsi="Times New Roman"/>
          <w:sz w:val="24"/>
          <w:szCs w:val="24"/>
        </w:rPr>
        <w:tab/>
      </w:r>
      <w:r w:rsidR="00672A9C" w:rsidRPr="005C3AFA">
        <w:rPr>
          <w:rFonts w:ascii="Times New Roman" w:hAnsi="Times New Roman"/>
          <w:sz w:val="24"/>
          <w:szCs w:val="24"/>
        </w:rPr>
        <w:tab/>
      </w:r>
    </w:p>
    <w:p w:rsidR="00DD0062" w:rsidRPr="00DD0062" w:rsidRDefault="00DD0062" w:rsidP="00DD0062">
      <w:pPr>
        <w:rPr>
          <w:b/>
          <w:szCs w:val="24"/>
          <w:u w:val="single"/>
        </w:rPr>
      </w:pPr>
      <w:r w:rsidRPr="00DD0062">
        <w:rPr>
          <w:b/>
          <w:szCs w:val="24"/>
          <w:u w:val="single"/>
        </w:rPr>
        <w:t>Kierownictwo:</w:t>
      </w:r>
    </w:p>
    <w:p w:rsidR="00DD0062" w:rsidRPr="00DD0062" w:rsidRDefault="0078360B" w:rsidP="00DD0062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Tomasz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Demkowicz</w:t>
      </w:r>
      <w:proofErr w:type="spellEnd"/>
      <w:r w:rsidR="005C3AFA">
        <w:rPr>
          <w:rFonts w:ascii="Times New Roman" w:hAnsi="Times New Roman"/>
          <w:sz w:val="24"/>
          <w:szCs w:val="24"/>
          <w:lang w:val="en-US"/>
        </w:rPr>
        <w:tab/>
      </w:r>
      <w:r w:rsidR="005C3AFA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Trener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Juniorów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U18</w:t>
      </w:r>
    </w:p>
    <w:p w:rsidR="00DD0062" w:rsidRPr="00DD0062" w:rsidRDefault="0078360B" w:rsidP="00DD0062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Artur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Ślusarczyk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D0062" w:rsidRPr="00DD006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D0062" w:rsidRPr="00DD0062">
        <w:rPr>
          <w:rFonts w:ascii="Times New Roman" w:hAnsi="Times New Roman"/>
          <w:sz w:val="24"/>
          <w:szCs w:val="24"/>
          <w:lang w:val="en-US"/>
        </w:rPr>
        <w:tab/>
      </w:r>
      <w:r w:rsidR="00DD006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DD0062" w:rsidRPr="00DD0062">
        <w:rPr>
          <w:rFonts w:ascii="Times New Roman" w:hAnsi="Times New Roman"/>
          <w:sz w:val="24"/>
          <w:szCs w:val="24"/>
          <w:lang w:val="en-US"/>
        </w:rPr>
        <w:t>Trener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Juniorów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U18</w:t>
      </w:r>
    </w:p>
    <w:p w:rsidR="00DD0062" w:rsidRPr="00DD0062" w:rsidRDefault="005C3AFA" w:rsidP="00DD0062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ustalenia</w:t>
      </w:r>
      <w:r w:rsidR="00DD0062" w:rsidRPr="00DD0062">
        <w:rPr>
          <w:rFonts w:ascii="Times New Roman" w:hAnsi="Times New Roman"/>
          <w:sz w:val="24"/>
          <w:szCs w:val="24"/>
        </w:rPr>
        <w:tab/>
      </w:r>
      <w:r w:rsidR="00DD0062" w:rsidRPr="00DD0062">
        <w:rPr>
          <w:rFonts w:ascii="Times New Roman" w:hAnsi="Times New Roman"/>
          <w:sz w:val="24"/>
          <w:szCs w:val="24"/>
        </w:rPr>
        <w:tab/>
      </w:r>
      <w:r w:rsidR="00DD0062">
        <w:rPr>
          <w:rFonts w:ascii="Times New Roman" w:hAnsi="Times New Roman"/>
          <w:sz w:val="24"/>
          <w:szCs w:val="24"/>
        </w:rPr>
        <w:tab/>
      </w:r>
      <w:r w:rsidR="00DD0062" w:rsidRPr="00DD0062">
        <w:rPr>
          <w:rFonts w:ascii="Times New Roman" w:hAnsi="Times New Roman"/>
          <w:sz w:val="24"/>
          <w:szCs w:val="24"/>
        </w:rPr>
        <w:t xml:space="preserve">Trener bramkarzy KN </w:t>
      </w:r>
      <w:proofErr w:type="spellStart"/>
      <w:r w:rsidR="00D97517">
        <w:rPr>
          <w:rFonts w:ascii="Times New Roman" w:hAnsi="Times New Roman"/>
          <w:sz w:val="24"/>
          <w:szCs w:val="24"/>
          <w:lang w:val="en-US"/>
        </w:rPr>
        <w:t>Juniorów</w:t>
      </w:r>
      <w:proofErr w:type="spellEnd"/>
      <w:r w:rsidR="00D97517">
        <w:rPr>
          <w:rFonts w:ascii="Times New Roman" w:hAnsi="Times New Roman"/>
          <w:sz w:val="24"/>
          <w:szCs w:val="24"/>
          <w:lang w:val="en-US"/>
        </w:rPr>
        <w:t xml:space="preserve"> U18</w:t>
      </w:r>
    </w:p>
    <w:p w:rsidR="00DD0062" w:rsidRPr="00DD0062" w:rsidRDefault="008F681F" w:rsidP="00DD0062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Patryk Sikora</w:t>
      </w:r>
      <w:r w:rsidR="00DD0062" w:rsidRPr="00DD006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1076B">
        <w:rPr>
          <w:rFonts w:ascii="Times New Roman" w:hAnsi="Times New Roman"/>
          <w:sz w:val="24"/>
          <w:szCs w:val="24"/>
        </w:rPr>
        <w:t>S</w:t>
      </w:r>
      <w:r w:rsidR="0078360B">
        <w:rPr>
          <w:rFonts w:ascii="Times New Roman" w:hAnsi="Times New Roman"/>
          <w:sz w:val="24"/>
          <w:szCs w:val="24"/>
        </w:rPr>
        <w:t>erwisant</w:t>
      </w:r>
      <w:r w:rsidR="00DD0062" w:rsidRPr="00DD0062">
        <w:rPr>
          <w:rFonts w:ascii="Times New Roman" w:hAnsi="Times New Roman"/>
          <w:sz w:val="24"/>
          <w:szCs w:val="24"/>
        </w:rPr>
        <w:t xml:space="preserve"> KN </w:t>
      </w:r>
      <w:proofErr w:type="spellStart"/>
      <w:r w:rsidR="003C5C76">
        <w:rPr>
          <w:rFonts w:ascii="Times New Roman" w:hAnsi="Times New Roman"/>
          <w:sz w:val="24"/>
          <w:szCs w:val="24"/>
          <w:lang w:val="en-US"/>
        </w:rPr>
        <w:t>Juniorów</w:t>
      </w:r>
      <w:proofErr w:type="spellEnd"/>
      <w:r w:rsidR="003C5C76">
        <w:rPr>
          <w:rFonts w:ascii="Times New Roman" w:hAnsi="Times New Roman"/>
          <w:sz w:val="24"/>
          <w:szCs w:val="24"/>
          <w:lang w:val="en-US"/>
        </w:rPr>
        <w:t xml:space="preserve"> U18</w:t>
      </w:r>
    </w:p>
    <w:p w:rsidR="00DD0062" w:rsidRPr="0031076B" w:rsidRDefault="008F681F" w:rsidP="00DD0062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/>
          <w:sz w:val="24"/>
          <w:szCs w:val="24"/>
        </w:rPr>
        <w:t>Reut</w:t>
      </w:r>
      <w:proofErr w:type="spellEnd"/>
      <w:r w:rsidR="00871135">
        <w:rPr>
          <w:rFonts w:ascii="Times New Roman" w:hAnsi="Times New Roman"/>
          <w:sz w:val="24"/>
          <w:szCs w:val="24"/>
        </w:rPr>
        <w:t xml:space="preserve">     </w:t>
      </w:r>
      <w:r w:rsidR="00DD0062" w:rsidRPr="00DD0062">
        <w:rPr>
          <w:rFonts w:ascii="Times New Roman" w:hAnsi="Times New Roman"/>
          <w:sz w:val="24"/>
          <w:szCs w:val="24"/>
        </w:rPr>
        <w:tab/>
        <w:t xml:space="preserve"> </w:t>
      </w:r>
      <w:r w:rsidR="00DD00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DD0062" w:rsidRPr="00DD0062">
        <w:rPr>
          <w:rFonts w:ascii="Times New Roman" w:hAnsi="Times New Roman"/>
          <w:sz w:val="24"/>
          <w:szCs w:val="24"/>
        </w:rPr>
        <w:t xml:space="preserve">Masażysta </w:t>
      </w:r>
      <w:r w:rsidR="0078360B">
        <w:rPr>
          <w:rFonts w:ascii="Times New Roman" w:hAnsi="Times New Roman"/>
          <w:sz w:val="24"/>
          <w:szCs w:val="24"/>
          <w:lang w:val="en-US"/>
        </w:rPr>
        <w:t xml:space="preserve">KN </w:t>
      </w:r>
      <w:proofErr w:type="spellStart"/>
      <w:r w:rsidR="0078360B">
        <w:rPr>
          <w:rFonts w:ascii="Times New Roman" w:hAnsi="Times New Roman"/>
          <w:sz w:val="24"/>
          <w:szCs w:val="24"/>
          <w:lang w:val="en-US"/>
        </w:rPr>
        <w:t>Juniorów</w:t>
      </w:r>
      <w:proofErr w:type="spellEnd"/>
      <w:r w:rsidR="0078360B">
        <w:rPr>
          <w:rFonts w:ascii="Times New Roman" w:hAnsi="Times New Roman"/>
          <w:sz w:val="24"/>
          <w:szCs w:val="24"/>
          <w:lang w:val="en-US"/>
        </w:rPr>
        <w:t xml:space="preserve"> U18</w:t>
      </w:r>
    </w:p>
    <w:p w:rsidR="0031076B" w:rsidRPr="00DD0062" w:rsidRDefault="0031076B" w:rsidP="00DD0062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Zawalska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8F68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Kierownik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serwisant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Juniorów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U18</w:t>
      </w:r>
    </w:p>
    <w:p w:rsidR="00DD0062" w:rsidRDefault="00DD0062" w:rsidP="00DD0062">
      <w:pPr>
        <w:ind w:firstLine="360"/>
        <w:jc w:val="both"/>
        <w:rPr>
          <w:szCs w:val="24"/>
        </w:rPr>
      </w:pPr>
    </w:p>
    <w:p w:rsidR="008F681F" w:rsidRPr="00DD0062" w:rsidRDefault="008F681F" w:rsidP="00DD0062">
      <w:pPr>
        <w:ind w:firstLine="360"/>
        <w:jc w:val="both"/>
        <w:rPr>
          <w:szCs w:val="24"/>
        </w:rPr>
      </w:pPr>
    </w:p>
    <w:p w:rsidR="00DD0062" w:rsidRPr="00DD0062" w:rsidRDefault="00DD0062" w:rsidP="00DD0062">
      <w:pPr>
        <w:ind w:firstLine="360"/>
        <w:jc w:val="both"/>
        <w:rPr>
          <w:szCs w:val="24"/>
        </w:rPr>
      </w:pPr>
      <w:r w:rsidRPr="00DD0062">
        <w:rPr>
          <w:szCs w:val="24"/>
        </w:rPr>
        <w:t>Zbiórka powołanych zawod</w:t>
      </w:r>
      <w:r w:rsidR="0078360B">
        <w:rPr>
          <w:szCs w:val="24"/>
        </w:rPr>
        <w:t xml:space="preserve">ników w dniu </w:t>
      </w:r>
      <w:r w:rsidR="008F681F">
        <w:rPr>
          <w:szCs w:val="24"/>
        </w:rPr>
        <w:t>3 sierpnia</w:t>
      </w:r>
      <w:r w:rsidRPr="00DD0062">
        <w:rPr>
          <w:szCs w:val="24"/>
        </w:rPr>
        <w:t xml:space="preserve"> 2018r. o godzinie </w:t>
      </w:r>
      <w:r w:rsidR="003569B9" w:rsidRPr="003569B9">
        <w:rPr>
          <w:szCs w:val="24"/>
        </w:rPr>
        <w:t>7.30</w:t>
      </w:r>
      <w:r w:rsidRPr="00DD0062">
        <w:rPr>
          <w:szCs w:val="24"/>
        </w:rPr>
        <w:t xml:space="preserve">, Lodowisko </w:t>
      </w:r>
      <w:proofErr w:type="spellStart"/>
      <w:r w:rsidRPr="00DD0062">
        <w:rPr>
          <w:szCs w:val="24"/>
        </w:rPr>
        <w:t>Jantor</w:t>
      </w:r>
      <w:proofErr w:type="spellEnd"/>
      <w:r w:rsidRPr="00DD0062">
        <w:rPr>
          <w:szCs w:val="24"/>
        </w:rPr>
        <w:t xml:space="preserve"> w Katowicach Janowie, ul. Z. Nałkowskiej 11. Zawodnicy zgłoszą się z dowodem osobistym, aktualną książeczką zdrowia, sprzętem do treningu specjalistycznego                                     i ogólnorozwojowego. Z uwagi na młody wiek powołanych zawodników prosimy rodziców     o przywiezienie ich na miejsce zbiórki oraz odbiór po zakończeniu akcji szkoleniowej.                                                                                                                                                             </w:t>
      </w:r>
      <w:r w:rsidR="0078360B">
        <w:rPr>
          <w:szCs w:val="24"/>
        </w:rPr>
        <w:t xml:space="preserve"> Informacji udziela</w:t>
      </w:r>
      <w:r w:rsidR="008F681F">
        <w:rPr>
          <w:szCs w:val="24"/>
        </w:rPr>
        <w:t xml:space="preserve">ją: </w:t>
      </w:r>
      <w:r w:rsidR="005C3AFA">
        <w:rPr>
          <w:szCs w:val="24"/>
        </w:rPr>
        <w:t>trener</w:t>
      </w:r>
      <w:r w:rsidR="00084C2B">
        <w:rPr>
          <w:szCs w:val="24"/>
        </w:rPr>
        <w:t xml:space="preserve"> Tomasz </w:t>
      </w:r>
      <w:proofErr w:type="spellStart"/>
      <w:r w:rsidR="00084C2B">
        <w:rPr>
          <w:szCs w:val="24"/>
        </w:rPr>
        <w:t>Demkowicz</w:t>
      </w:r>
      <w:proofErr w:type="spellEnd"/>
      <w:r w:rsidR="00084C2B">
        <w:rPr>
          <w:szCs w:val="24"/>
        </w:rPr>
        <w:t xml:space="preserve"> – tel.</w:t>
      </w:r>
      <w:r w:rsidR="003C5C76">
        <w:rPr>
          <w:szCs w:val="24"/>
        </w:rPr>
        <w:t xml:space="preserve"> 502 753</w:t>
      </w:r>
      <w:r w:rsidR="008F681F">
        <w:rPr>
          <w:szCs w:val="24"/>
        </w:rPr>
        <w:t> </w:t>
      </w:r>
      <w:r w:rsidR="003C5C76">
        <w:rPr>
          <w:szCs w:val="24"/>
        </w:rPr>
        <w:t>350</w:t>
      </w:r>
      <w:r w:rsidR="008F681F">
        <w:rPr>
          <w:szCs w:val="24"/>
        </w:rPr>
        <w:t xml:space="preserve"> oraz trener Artur Ślusarczyk – tel. </w:t>
      </w:r>
      <w:r w:rsidR="002E404F">
        <w:rPr>
          <w:szCs w:val="24"/>
        </w:rPr>
        <w:t>601 962 516</w:t>
      </w:r>
      <w:r w:rsidR="003C5C76">
        <w:rPr>
          <w:szCs w:val="24"/>
        </w:rPr>
        <w:t>.</w:t>
      </w:r>
      <w:r w:rsidRPr="00DD0062">
        <w:rPr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44CFA" w:rsidRDefault="00DD0062" w:rsidP="002E404F">
      <w:pPr>
        <w:ind w:firstLine="360"/>
        <w:jc w:val="both"/>
        <w:rPr>
          <w:szCs w:val="24"/>
        </w:rPr>
      </w:pPr>
      <w:r w:rsidRPr="00DD0062">
        <w:rPr>
          <w:szCs w:val="24"/>
        </w:rPr>
        <w:t xml:space="preserve">                                                                  </w:t>
      </w:r>
    </w:p>
    <w:p w:rsidR="00DD0062" w:rsidRPr="002E404F" w:rsidRDefault="00DD0062" w:rsidP="002E404F">
      <w:pPr>
        <w:ind w:firstLine="360"/>
        <w:jc w:val="both"/>
        <w:rPr>
          <w:szCs w:val="24"/>
        </w:rPr>
      </w:pPr>
      <w:r w:rsidRPr="00DD0062">
        <w:rPr>
          <w:szCs w:val="24"/>
        </w:rPr>
        <w:t xml:space="preserve">                                 </w:t>
      </w:r>
    </w:p>
    <w:p w:rsidR="00DD0062" w:rsidRDefault="00DD0062" w:rsidP="002E404F">
      <w:pPr>
        <w:pStyle w:val="Akapitzlist"/>
        <w:ind w:left="4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71135">
        <w:rPr>
          <w:rFonts w:ascii="Times New Roman" w:hAnsi="Times New Roman"/>
          <w:sz w:val="24"/>
          <w:szCs w:val="24"/>
        </w:rPr>
        <w:t>Dyrektor Sportowy PZHL</w:t>
      </w:r>
    </w:p>
    <w:p w:rsidR="002E404F" w:rsidRPr="00871135" w:rsidRDefault="002E404F" w:rsidP="002E404F">
      <w:pPr>
        <w:pStyle w:val="Akapitzlist"/>
        <w:ind w:left="4260"/>
        <w:rPr>
          <w:rFonts w:ascii="Times New Roman" w:hAnsi="Times New Roman"/>
          <w:sz w:val="24"/>
          <w:szCs w:val="24"/>
        </w:rPr>
      </w:pPr>
    </w:p>
    <w:p w:rsidR="003850B5" w:rsidRPr="002E404F" w:rsidRDefault="00DD0062" w:rsidP="002E404F">
      <w:pPr>
        <w:pStyle w:val="Akapitzlist"/>
        <w:rPr>
          <w:rFonts w:ascii="Times New Roman" w:hAnsi="Times New Roman"/>
          <w:sz w:val="24"/>
          <w:szCs w:val="24"/>
        </w:rPr>
      </w:pPr>
      <w:r w:rsidRPr="0087113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E404F">
        <w:rPr>
          <w:rFonts w:ascii="Times New Roman" w:hAnsi="Times New Roman"/>
          <w:sz w:val="24"/>
          <w:szCs w:val="24"/>
        </w:rPr>
        <w:t xml:space="preserve">                       Adam </w:t>
      </w:r>
      <w:proofErr w:type="spellStart"/>
      <w:r w:rsidR="002E404F">
        <w:rPr>
          <w:rFonts w:ascii="Times New Roman" w:hAnsi="Times New Roman"/>
          <w:sz w:val="24"/>
          <w:szCs w:val="24"/>
        </w:rPr>
        <w:t>Fras</w:t>
      </w:r>
      <w:proofErr w:type="spellEnd"/>
    </w:p>
    <w:sectPr w:rsidR="003850B5" w:rsidRPr="002E404F" w:rsidSect="00163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65" w:right="1418" w:bottom="709" w:left="1418" w:header="993" w:footer="112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79" w:rsidRDefault="00121E79">
      <w:r>
        <w:separator/>
      </w:r>
    </w:p>
  </w:endnote>
  <w:endnote w:type="continuationSeparator" w:id="0">
    <w:p w:rsidR="00121E79" w:rsidRDefault="0012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0" w:rsidRDefault="003451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0" w:rsidRDefault="003451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C4" w:rsidRPr="005251E6" w:rsidRDefault="008404C4" w:rsidP="00D31D79">
    <w:pPr>
      <w:pStyle w:val="Stopka"/>
      <w:ind w:left="-567"/>
      <w:jc w:val="center"/>
      <w:rPr>
        <w:rFonts w:ascii="Bookman Old Style" w:hAnsi="Bookman Old Style" w:cs="Calibri"/>
        <w:sz w:val="16"/>
        <w:szCs w:val="16"/>
      </w:rPr>
    </w:pPr>
    <w:r w:rsidRPr="006A145C">
      <w:rPr>
        <w:rFonts w:ascii="Bookman Old Style" w:hAnsi="Bookman Old Style" w:cs="Calibri"/>
        <w:i/>
        <w:color w:val="0000FF"/>
        <w:sz w:val="18"/>
        <w:szCs w:val="18"/>
      </w:rPr>
      <w:t xml:space="preserve">          </w:t>
    </w:r>
  </w:p>
  <w:p w:rsidR="008404C4" w:rsidRDefault="008404C4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79" w:rsidRDefault="00121E79">
      <w:r>
        <w:separator/>
      </w:r>
    </w:p>
  </w:footnote>
  <w:footnote w:type="continuationSeparator" w:id="0">
    <w:p w:rsidR="00121E79" w:rsidRDefault="00121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0" w:rsidRDefault="003451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0" w:rsidRDefault="003451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C4" w:rsidRPr="003451D0" w:rsidRDefault="008404C4" w:rsidP="003451D0">
    <w:pPr>
      <w:pStyle w:val="Nagwek1"/>
      <w:framePr w:w="5683" w:h="1321" w:wrap="around" w:x="3140" w:y="961"/>
      <w:rPr>
        <w:rFonts w:ascii="Times New Roman" w:hAnsi="Times New Roman"/>
        <w:color w:val="000000"/>
      </w:rPr>
    </w:pPr>
    <w:r w:rsidRPr="003451D0">
      <w:rPr>
        <w:rFonts w:ascii="Times New Roman" w:hAnsi="Times New Roman"/>
        <w:color w:val="000000"/>
      </w:rPr>
      <w:t>Polski Związek</w:t>
    </w:r>
  </w:p>
  <w:p w:rsidR="008404C4" w:rsidRPr="003451D0" w:rsidRDefault="008404C4" w:rsidP="003451D0">
    <w:pPr>
      <w:pStyle w:val="Nagwek1"/>
      <w:framePr w:w="5683" w:h="1321" w:wrap="around" w:x="3140" w:y="961"/>
      <w:rPr>
        <w:rFonts w:ascii="Times New Roman" w:hAnsi="Times New Roman"/>
        <w:color w:val="000000"/>
      </w:rPr>
    </w:pPr>
    <w:r w:rsidRPr="003451D0">
      <w:rPr>
        <w:rFonts w:ascii="Times New Roman" w:hAnsi="Times New Roman"/>
        <w:color w:val="000000"/>
      </w:rPr>
      <w:t>Hokeja na Lodzie</w:t>
    </w:r>
  </w:p>
  <w:p w:rsidR="008404C4" w:rsidRDefault="008471A4" w:rsidP="00501AC2">
    <w:pPr>
      <w:pStyle w:val="Nagwek"/>
      <w:tabs>
        <w:tab w:val="clear" w:pos="4536"/>
        <w:tab w:val="clear" w:pos="9072"/>
        <w:tab w:val="left" w:pos="89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-116205</wp:posOffset>
          </wp:positionV>
          <wp:extent cx="965200" cy="958850"/>
          <wp:effectExtent l="0" t="0" r="6350" b="0"/>
          <wp:wrapTight wrapText="left">
            <wp:wrapPolygon edited="0">
              <wp:start x="0" y="0"/>
              <wp:lineTo x="0" y="21028"/>
              <wp:lineTo x="21316" y="21028"/>
              <wp:lineTo x="213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-71755</wp:posOffset>
          </wp:positionV>
          <wp:extent cx="853440" cy="911860"/>
          <wp:effectExtent l="0" t="0" r="3810" b="254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07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433.35pt;margin-top:-10.15pt;width:19.85pt;height:1in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" filled="f" fillcolor="yellow" stroked="f">
          <v:textbox>
            <w:txbxContent>
              <w:p w:rsidR="008404C4" w:rsidRDefault="008404C4"/>
            </w:txbxContent>
          </v:textbox>
        </v:shape>
      </w:pict>
    </w:r>
    <w:r w:rsidR="008404C4">
      <w:tab/>
    </w:r>
  </w:p>
  <w:p w:rsidR="008404C4" w:rsidRDefault="008404C4">
    <w:pPr>
      <w:pStyle w:val="Nagwek"/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 w:rsidP="00501AC2">
    <w:pPr>
      <w:pStyle w:val="Nagwek"/>
      <w:tabs>
        <w:tab w:val="clear" w:pos="4536"/>
        <w:tab w:val="clear" w:pos="9072"/>
        <w:tab w:val="left" w:pos="3831"/>
      </w:tabs>
      <w:rPr>
        <w:lang w:val="en-US"/>
      </w:rPr>
    </w:pPr>
    <w:r>
      <w:rPr>
        <w:lang w:val="en-US"/>
      </w:rPr>
      <w:tab/>
    </w:r>
  </w:p>
  <w:tbl>
    <w:tblPr>
      <w:tblW w:w="8789" w:type="dxa"/>
      <w:tblInd w:w="212" w:type="dxa"/>
      <w:tblBorders>
        <w:top w:val="single" w:sz="6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3260"/>
      <w:gridCol w:w="3119"/>
      <w:gridCol w:w="2410"/>
    </w:tblGrid>
    <w:tr w:rsidR="008404C4" w:rsidRPr="00511110" w:rsidTr="00BD55D1">
      <w:trPr>
        <w:trHeight w:val="588"/>
      </w:trPr>
      <w:tc>
        <w:tcPr>
          <w:tcW w:w="3260" w:type="dxa"/>
          <w:tcBorders>
            <w:top w:val="single" w:sz="6" w:space="0" w:color="0000FF"/>
          </w:tcBorders>
        </w:tcPr>
        <w:p w:rsidR="008404C4" w:rsidRDefault="008404C4" w:rsidP="00D31D79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</w:p>
        <w:p w:rsidR="008404C4" w:rsidRPr="00AB466A" w:rsidRDefault="008404C4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 xml:space="preserve">ul. </w:t>
          </w:r>
          <w:r w:rsidR="00E860DC">
            <w:rPr>
              <w:rFonts w:ascii="Calibri" w:hAnsi="Calibri"/>
              <w:b/>
              <w:color w:val="FF0000"/>
              <w:sz w:val="20"/>
            </w:rPr>
            <w:t>Koro</w:t>
          </w:r>
          <w:r w:rsidR="003451D0">
            <w:rPr>
              <w:rFonts w:ascii="Calibri" w:hAnsi="Calibri"/>
              <w:b/>
              <w:color w:val="FF0000"/>
              <w:sz w:val="20"/>
            </w:rPr>
            <w:t>tyńskiego 26A</w:t>
          </w:r>
        </w:p>
        <w:p w:rsidR="008404C4" w:rsidRPr="009065D0" w:rsidRDefault="003451D0" w:rsidP="00B5567C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  <w:r>
            <w:rPr>
              <w:rFonts w:ascii="Calibri" w:hAnsi="Calibri"/>
              <w:b/>
              <w:color w:val="FF0000"/>
              <w:sz w:val="20"/>
            </w:rPr>
            <w:t>02 – 123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t xml:space="preserve"> Warszawa</w:t>
          </w:r>
        </w:p>
      </w:tc>
      <w:tc>
        <w:tcPr>
          <w:tcW w:w="3119" w:type="dxa"/>
          <w:tcBorders>
            <w:top w:val="single" w:sz="6" w:space="0" w:color="0000FF"/>
          </w:tcBorders>
        </w:tcPr>
        <w:p w:rsidR="008404C4" w:rsidRPr="00AB466A" w:rsidRDefault="00B5567C" w:rsidP="001633A4">
          <w:pPr>
            <w:pStyle w:val="Nagwek"/>
            <w:spacing w:before="120"/>
            <w:rPr>
              <w:rFonts w:ascii="Calibri" w:hAnsi="Calibri"/>
              <w:b/>
              <w:color w:val="FF0000"/>
              <w:sz w:val="20"/>
            </w:rPr>
          </w:pPr>
          <w:r>
            <w:rPr>
              <w:rFonts w:ascii="Calibri" w:hAnsi="Calibri"/>
              <w:b/>
              <w:color w:val="FF0000"/>
              <w:sz w:val="20"/>
            </w:rPr>
            <w:t xml:space="preserve">          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t>tel.:</w:t>
          </w:r>
          <w:r w:rsidR="003451D0">
            <w:rPr>
              <w:rFonts w:ascii="Calibri" w:hAnsi="Calibri"/>
              <w:b/>
              <w:color w:val="FF0000"/>
              <w:sz w:val="20"/>
            </w:rPr>
            <w:t xml:space="preserve"> +48 500 163 122</w:t>
          </w:r>
          <w:r w:rsidR="008404C4">
            <w:rPr>
              <w:rFonts w:ascii="Calibri" w:hAnsi="Calibri"/>
              <w:b/>
              <w:color w:val="FF0000"/>
              <w:sz w:val="20"/>
            </w:rPr>
            <w:br/>
            <w:t xml:space="preserve">         </w:t>
          </w:r>
          <w:r w:rsidR="001633A4">
            <w:rPr>
              <w:rFonts w:ascii="Calibri" w:hAnsi="Calibri"/>
              <w:b/>
              <w:color w:val="FF0000"/>
              <w:sz w:val="20"/>
            </w:rPr>
            <w:t xml:space="preserve"> 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br/>
          </w:r>
        </w:p>
      </w:tc>
      <w:tc>
        <w:tcPr>
          <w:tcW w:w="2410" w:type="dxa"/>
          <w:tcBorders>
            <w:top w:val="single" w:sz="6" w:space="0" w:color="0000FF"/>
          </w:tcBorders>
        </w:tcPr>
        <w:p w:rsidR="008404C4" w:rsidRPr="009065D0" w:rsidRDefault="008404C4" w:rsidP="00D31D79">
          <w:pPr>
            <w:pStyle w:val="Nagwek"/>
            <w:rPr>
              <w:rFonts w:ascii="Calibri" w:hAnsi="Calibri"/>
              <w:b/>
              <w:color w:val="FF0000"/>
              <w:sz w:val="8"/>
            </w:rPr>
          </w:pPr>
        </w:p>
        <w:p w:rsidR="008404C4" w:rsidRPr="00AB466A" w:rsidRDefault="009307F6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hyperlink r:id="rId3" w:history="1">
            <w:r w:rsidR="008404C4" w:rsidRPr="00AB466A">
              <w:rPr>
                <w:rStyle w:val="Hipercze"/>
                <w:rFonts w:ascii="Calibri" w:hAnsi="Calibri"/>
                <w:b/>
                <w:color w:val="FF0000"/>
                <w:sz w:val="20"/>
              </w:rPr>
              <w:t>www.pzhl.org.pl</w:t>
            </w:r>
          </w:hyperlink>
        </w:p>
        <w:p w:rsidR="008404C4" w:rsidRPr="009065D0" w:rsidRDefault="008404C4" w:rsidP="00D31D79">
          <w:pPr>
            <w:pStyle w:val="Nagwek"/>
            <w:ind w:left="143" w:hanging="143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e-mail: pzhl@pzhl.org.pl</w:t>
          </w:r>
        </w:p>
      </w:tc>
    </w:tr>
  </w:tbl>
  <w:p w:rsidR="008404C4" w:rsidRPr="00511110" w:rsidRDefault="008404C4">
    <w:pPr>
      <w:pStyle w:val="Nagwek"/>
      <w:rPr>
        <w:rFonts w:ascii="Bookman Old Style" w:hAnsi="Bookman Old Style"/>
        <w:b/>
        <w:color w:val="002060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</w:abstractNum>
  <w:abstractNum w:abstractNumId="5">
    <w:nsid w:val="05857711"/>
    <w:multiLevelType w:val="hybridMultilevel"/>
    <w:tmpl w:val="1E2A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F353A"/>
    <w:multiLevelType w:val="hybridMultilevel"/>
    <w:tmpl w:val="02049478"/>
    <w:lvl w:ilvl="0" w:tplc="5E8CB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94BFB"/>
    <w:multiLevelType w:val="hybridMultilevel"/>
    <w:tmpl w:val="25605E54"/>
    <w:lvl w:ilvl="0" w:tplc="5E8CB0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45195"/>
    <w:multiLevelType w:val="hybridMultilevel"/>
    <w:tmpl w:val="329CDA48"/>
    <w:lvl w:ilvl="0" w:tplc="9B5203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73638"/>
    <w:multiLevelType w:val="hybridMultilevel"/>
    <w:tmpl w:val="988CD046"/>
    <w:lvl w:ilvl="0" w:tplc="AB2A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5754A"/>
    <w:multiLevelType w:val="hybridMultilevel"/>
    <w:tmpl w:val="DD0CBB2E"/>
    <w:lvl w:ilvl="0" w:tplc="49665F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26A9"/>
    <w:multiLevelType w:val="hybridMultilevel"/>
    <w:tmpl w:val="F3B619E6"/>
    <w:lvl w:ilvl="0" w:tplc="E5429C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A1EDD"/>
    <w:multiLevelType w:val="hybridMultilevel"/>
    <w:tmpl w:val="8BC813DA"/>
    <w:lvl w:ilvl="0" w:tplc="35020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3681D"/>
    <w:multiLevelType w:val="hybridMultilevel"/>
    <w:tmpl w:val="FA2023EA"/>
    <w:lvl w:ilvl="0" w:tplc="26B40D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A700A"/>
    <w:multiLevelType w:val="hybridMultilevel"/>
    <w:tmpl w:val="35345C6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0F65FB"/>
    <w:multiLevelType w:val="hybridMultilevel"/>
    <w:tmpl w:val="2714A93A"/>
    <w:lvl w:ilvl="0" w:tplc="374A7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16AAD"/>
    <w:multiLevelType w:val="hybridMultilevel"/>
    <w:tmpl w:val="80E2DF94"/>
    <w:lvl w:ilvl="0" w:tplc="2F9023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56200"/>
    <w:multiLevelType w:val="hybridMultilevel"/>
    <w:tmpl w:val="FB861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603C3"/>
    <w:multiLevelType w:val="hybridMultilevel"/>
    <w:tmpl w:val="C0F29F1A"/>
    <w:lvl w:ilvl="0" w:tplc="7886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4778D"/>
    <w:multiLevelType w:val="hybridMultilevel"/>
    <w:tmpl w:val="4FE433AA"/>
    <w:lvl w:ilvl="0" w:tplc="E962E2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F048A"/>
    <w:multiLevelType w:val="hybridMultilevel"/>
    <w:tmpl w:val="EB0A7A6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D43652"/>
    <w:multiLevelType w:val="hybridMultilevel"/>
    <w:tmpl w:val="C2D0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A195B"/>
    <w:multiLevelType w:val="hybridMultilevel"/>
    <w:tmpl w:val="4AAAC1E2"/>
    <w:lvl w:ilvl="0" w:tplc="F0A0C400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>
    <w:nsid w:val="4E7C2FCA"/>
    <w:multiLevelType w:val="hybridMultilevel"/>
    <w:tmpl w:val="8E30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51515"/>
    <w:multiLevelType w:val="hybridMultilevel"/>
    <w:tmpl w:val="AE72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77D04"/>
    <w:multiLevelType w:val="hybridMultilevel"/>
    <w:tmpl w:val="7A14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72835"/>
    <w:multiLevelType w:val="hybridMultilevel"/>
    <w:tmpl w:val="64884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17131"/>
    <w:multiLevelType w:val="hybridMultilevel"/>
    <w:tmpl w:val="ED7EBF80"/>
    <w:lvl w:ilvl="0" w:tplc="F0A0C400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>
    <w:nsid w:val="5F76751E"/>
    <w:multiLevelType w:val="hybridMultilevel"/>
    <w:tmpl w:val="21B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E125D"/>
    <w:multiLevelType w:val="hybridMultilevel"/>
    <w:tmpl w:val="8EB8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97321"/>
    <w:multiLevelType w:val="hybridMultilevel"/>
    <w:tmpl w:val="3326C9C2"/>
    <w:lvl w:ilvl="0" w:tplc="3962AC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D76BB"/>
    <w:multiLevelType w:val="hybridMultilevel"/>
    <w:tmpl w:val="6484BC9A"/>
    <w:lvl w:ilvl="0" w:tplc="FDAE8B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50389"/>
    <w:multiLevelType w:val="hybridMultilevel"/>
    <w:tmpl w:val="101A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C4D8E"/>
    <w:multiLevelType w:val="hybridMultilevel"/>
    <w:tmpl w:val="EFA4FDB6"/>
    <w:lvl w:ilvl="0" w:tplc="88883B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E5369"/>
    <w:multiLevelType w:val="hybridMultilevel"/>
    <w:tmpl w:val="4A482F16"/>
    <w:lvl w:ilvl="0" w:tplc="1C8C6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8338FF"/>
    <w:multiLevelType w:val="hybridMultilevel"/>
    <w:tmpl w:val="03C2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5058E"/>
    <w:multiLevelType w:val="hybridMultilevel"/>
    <w:tmpl w:val="7EB21346"/>
    <w:lvl w:ilvl="0" w:tplc="4C14EB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358EC"/>
    <w:multiLevelType w:val="hybridMultilevel"/>
    <w:tmpl w:val="4A2015C2"/>
    <w:lvl w:ilvl="0" w:tplc="3402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1"/>
  </w:num>
  <w:num w:numId="4">
    <w:abstractNumId w:val="9"/>
  </w:num>
  <w:num w:numId="5">
    <w:abstractNumId w:val="36"/>
  </w:num>
  <w:num w:numId="6">
    <w:abstractNumId w:val="22"/>
  </w:num>
  <w:num w:numId="7">
    <w:abstractNumId w:val="27"/>
  </w:num>
  <w:num w:numId="8">
    <w:abstractNumId w:val="5"/>
  </w:num>
  <w:num w:numId="9">
    <w:abstractNumId w:val="32"/>
  </w:num>
  <w:num w:numId="10">
    <w:abstractNumId w:val="11"/>
  </w:num>
  <w:num w:numId="11">
    <w:abstractNumId w:val="15"/>
  </w:num>
  <w:num w:numId="12">
    <w:abstractNumId w:val="18"/>
  </w:num>
  <w:num w:numId="13">
    <w:abstractNumId w:val="8"/>
  </w:num>
  <w:num w:numId="14">
    <w:abstractNumId w:val="10"/>
  </w:num>
  <w:num w:numId="15">
    <w:abstractNumId w:val="12"/>
  </w:num>
  <w:num w:numId="16">
    <w:abstractNumId w:val="16"/>
  </w:num>
  <w:num w:numId="17">
    <w:abstractNumId w:val="33"/>
  </w:num>
  <w:num w:numId="18">
    <w:abstractNumId w:val="7"/>
  </w:num>
  <w:num w:numId="19">
    <w:abstractNumId w:val="6"/>
  </w:num>
  <w:num w:numId="20">
    <w:abstractNumId w:val="19"/>
  </w:num>
  <w:num w:numId="21">
    <w:abstractNumId w:val="30"/>
  </w:num>
  <w:num w:numId="22">
    <w:abstractNumId w:val="28"/>
  </w:num>
  <w:num w:numId="23">
    <w:abstractNumId w:val="26"/>
  </w:num>
  <w:num w:numId="24">
    <w:abstractNumId w:val="34"/>
  </w:num>
  <w:num w:numId="25">
    <w:abstractNumId w:val="37"/>
  </w:num>
  <w:num w:numId="26">
    <w:abstractNumId w:val="14"/>
  </w:num>
  <w:num w:numId="27">
    <w:abstractNumId w:val="23"/>
  </w:num>
  <w:num w:numId="28">
    <w:abstractNumId w:val="17"/>
  </w:num>
  <w:num w:numId="29">
    <w:abstractNumId w:val="29"/>
  </w:num>
  <w:num w:numId="30">
    <w:abstractNumId w:val="35"/>
  </w:num>
  <w:num w:numId="31">
    <w:abstractNumId w:val="21"/>
  </w:num>
  <w:num w:numId="32">
    <w:abstractNumId w:val="20"/>
  </w:num>
  <w:num w:numId="33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7099"/>
    <w:rsid w:val="00000360"/>
    <w:rsid w:val="00001AD7"/>
    <w:rsid w:val="00001EF8"/>
    <w:rsid w:val="00002726"/>
    <w:rsid w:val="00005B2C"/>
    <w:rsid w:val="00006916"/>
    <w:rsid w:val="00006C2A"/>
    <w:rsid w:val="000071D4"/>
    <w:rsid w:val="000072CD"/>
    <w:rsid w:val="00011804"/>
    <w:rsid w:val="00011D8A"/>
    <w:rsid w:val="000128DC"/>
    <w:rsid w:val="00013A04"/>
    <w:rsid w:val="0001407F"/>
    <w:rsid w:val="000148CC"/>
    <w:rsid w:val="00017F67"/>
    <w:rsid w:val="00020987"/>
    <w:rsid w:val="000252A4"/>
    <w:rsid w:val="00026241"/>
    <w:rsid w:val="0003079F"/>
    <w:rsid w:val="00031199"/>
    <w:rsid w:val="00031EDF"/>
    <w:rsid w:val="000338C4"/>
    <w:rsid w:val="00034135"/>
    <w:rsid w:val="00034271"/>
    <w:rsid w:val="00035973"/>
    <w:rsid w:val="00040478"/>
    <w:rsid w:val="000404E3"/>
    <w:rsid w:val="00041450"/>
    <w:rsid w:val="00041B3E"/>
    <w:rsid w:val="00042CBB"/>
    <w:rsid w:val="0004316F"/>
    <w:rsid w:val="000441C4"/>
    <w:rsid w:val="0004521F"/>
    <w:rsid w:val="0004628A"/>
    <w:rsid w:val="0004635E"/>
    <w:rsid w:val="00047D4E"/>
    <w:rsid w:val="00053022"/>
    <w:rsid w:val="000546CD"/>
    <w:rsid w:val="0005489D"/>
    <w:rsid w:val="000553A6"/>
    <w:rsid w:val="00060A50"/>
    <w:rsid w:val="000618F6"/>
    <w:rsid w:val="00062AAF"/>
    <w:rsid w:val="000638C6"/>
    <w:rsid w:val="00063B71"/>
    <w:rsid w:val="000646BF"/>
    <w:rsid w:val="000654F7"/>
    <w:rsid w:val="00065546"/>
    <w:rsid w:val="000655B6"/>
    <w:rsid w:val="00066ED1"/>
    <w:rsid w:val="0007566D"/>
    <w:rsid w:val="0007595D"/>
    <w:rsid w:val="00076124"/>
    <w:rsid w:val="0007694A"/>
    <w:rsid w:val="00077F93"/>
    <w:rsid w:val="000805EA"/>
    <w:rsid w:val="0008065B"/>
    <w:rsid w:val="00081276"/>
    <w:rsid w:val="000819A3"/>
    <w:rsid w:val="0008240D"/>
    <w:rsid w:val="000837D7"/>
    <w:rsid w:val="00083DFE"/>
    <w:rsid w:val="00084B3B"/>
    <w:rsid w:val="00084C2B"/>
    <w:rsid w:val="000853BE"/>
    <w:rsid w:val="00087019"/>
    <w:rsid w:val="000871B3"/>
    <w:rsid w:val="0009095C"/>
    <w:rsid w:val="000923FA"/>
    <w:rsid w:val="0009384C"/>
    <w:rsid w:val="0009445A"/>
    <w:rsid w:val="00094702"/>
    <w:rsid w:val="0009598D"/>
    <w:rsid w:val="00096BAD"/>
    <w:rsid w:val="000A14E2"/>
    <w:rsid w:val="000A1E83"/>
    <w:rsid w:val="000A2C3D"/>
    <w:rsid w:val="000A34BE"/>
    <w:rsid w:val="000B09FA"/>
    <w:rsid w:val="000B14CF"/>
    <w:rsid w:val="000B31B7"/>
    <w:rsid w:val="000B7591"/>
    <w:rsid w:val="000C359D"/>
    <w:rsid w:val="000C3BDB"/>
    <w:rsid w:val="000C42D0"/>
    <w:rsid w:val="000C6E0C"/>
    <w:rsid w:val="000D012A"/>
    <w:rsid w:val="000D0672"/>
    <w:rsid w:val="000D09C0"/>
    <w:rsid w:val="000D2B6E"/>
    <w:rsid w:val="000D2D2B"/>
    <w:rsid w:val="000D54D0"/>
    <w:rsid w:val="000D5C03"/>
    <w:rsid w:val="000E3BFC"/>
    <w:rsid w:val="000E6126"/>
    <w:rsid w:val="000E7998"/>
    <w:rsid w:val="000F0668"/>
    <w:rsid w:val="000F1476"/>
    <w:rsid w:val="000F186A"/>
    <w:rsid w:val="000F4418"/>
    <w:rsid w:val="000F467C"/>
    <w:rsid w:val="000F6005"/>
    <w:rsid w:val="000F7F60"/>
    <w:rsid w:val="00100412"/>
    <w:rsid w:val="00101DAB"/>
    <w:rsid w:val="00102A86"/>
    <w:rsid w:val="001031CE"/>
    <w:rsid w:val="0010581E"/>
    <w:rsid w:val="00107106"/>
    <w:rsid w:val="00107633"/>
    <w:rsid w:val="00110F61"/>
    <w:rsid w:val="001112FE"/>
    <w:rsid w:val="00111FC3"/>
    <w:rsid w:val="00115211"/>
    <w:rsid w:val="0011643C"/>
    <w:rsid w:val="001213A1"/>
    <w:rsid w:val="00121E79"/>
    <w:rsid w:val="00122A90"/>
    <w:rsid w:val="00122E15"/>
    <w:rsid w:val="00130440"/>
    <w:rsid w:val="00132938"/>
    <w:rsid w:val="001330C2"/>
    <w:rsid w:val="00133493"/>
    <w:rsid w:val="001338B6"/>
    <w:rsid w:val="001339CB"/>
    <w:rsid w:val="0013519B"/>
    <w:rsid w:val="00135674"/>
    <w:rsid w:val="001356E3"/>
    <w:rsid w:val="0014043B"/>
    <w:rsid w:val="00140EE1"/>
    <w:rsid w:val="001423CA"/>
    <w:rsid w:val="00145EC0"/>
    <w:rsid w:val="001460FE"/>
    <w:rsid w:val="0014623B"/>
    <w:rsid w:val="00147415"/>
    <w:rsid w:val="00150865"/>
    <w:rsid w:val="00152FF1"/>
    <w:rsid w:val="0015577D"/>
    <w:rsid w:val="00156216"/>
    <w:rsid w:val="00156864"/>
    <w:rsid w:val="001570F4"/>
    <w:rsid w:val="00161AFE"/>
    <w:rsid w:val="001629E1"/>
    <w:rsid w:val="00162D2D"/>
    <w:rsid w:val="001632CA"/>
    <w:rsid w:val="001633A4"/>
    <w:rsid w:val="0016397D"/>
    <w:rsid w:val="00163CA6"/>
    <w:rsid w:val="00166B53"/>
    <w:rsid w:val="001708ED"/>
    <w:rsid w:val="00171984"/>
    <w:rsid w:val="00173174"/>
    <w:rsid w:val="001740F0"/>
    <w:rsid w:val="00176CA5"/>
    <w:rsid w:val="00177905"/>
    <w:rsid w:val="00177D83"/>
    <w:rsid w:val="00180EB0"/>
    <w:rsid w:val="00181B04"/>
    <w:rsid w:val="001829B9"/>
    <w:rsid w:val="00190582"/>
    <w:rsid w:val="00192226"/>
    <w:rsid w:val="00192F4C"/>
    <w:rsid w:val="0019322A"/>
    <w:rsid w:val="00194696"/>
    <w:rsid w:val="001967D2"/>
    <w:rsid w:val="0019745E"/>
    <w:rsid w:val="00197B90"/>
    <w:rsid w:val="001A0FB5"/>
    <w:rsid w:val="001A218F"/>
    <w:rsid w:val="001A2EF2"/>
    <w:rsid w:val="001A34DC"/>
    <w:rsid w:val="001A5937"/>
    <w:rsid w:val="001A775E"/>
    <w:rsid w:val="001A7946"/>
    <w:rsid w:val="001A7E8A"/>
    <w:rsid w:val="001B043C"/>
    <w:rsid w:val="001B07AE"/>
    <w:rsid w:val="001B0D9A"/>
    <w:rsid w:val="001B0F77"/>
    <w:rsid w:val="001B12B3"/>
    <w:rsid w:val="001B2D46"/>
    <w:rsid w:val="001B2DE8"/>
    <w:rsid w:val="001B3858"/>
    <w:rsid w:val="001B392E"/>
    <w:rsid w:val="001B594A"/>
    <w:rsid w:val="001B785A"/>
    <w:rsid w:val="001B7B0A"/>
    <w:rsid w:val="001C0303"/>
    <w:rsid w:val="001C2379"/>
    <w:rsid w:val="001C2CE6"/>
    <w:rsid w:val="001C2DA3"/>
    <w:rsid w:val="001C3576"/>
    <w:rsid w:val="001C4DB8"/>
    <w:rsid w:val="001C5C4B"/>
    <w:rsid w:val="001C6806"/>
    <w:rsid w:val="001C6FC9"/>
    <w:rsid w:val="001D2013"/>
    <w:rsid w:val="001D220F"/>
    <w:rsid w:val="001D2597"/>
    <w:rsid w:val="001D2844"/>
    <w:rsid w:val="001D644A"/>
    <w:rsid w:val="001D7407"/>
    <w:rsid w:val="001D750B"/>
    <w:rsid w:val="001E1184"/>
    <w:rsid w:val="001E1559"/>
    <w:rsid w:val="001E3450"/>
    <w:rsid w:val="001E3F4D"/>
    <w:rsid w:val="001E484B"/>
    <w:rsid w:val="001E4C20"/>
    <w:rsid w:val="001E4F32"/>
    <w:rsid w:val="001E4FC9"/>
    <w:rsid w:val="001E5A65"/>
    <w:rsid w:val="001E63A0"/>
    <w:rsid w:val="001E67B7"/>
    <w:rsid w:val="001F32C3"/>
    <w:rsid w:val="001F5369"/>
    <w:rsid w:val="001F567F"/>
    <w:rsid w:val="001F6AAA"/>
    <w:rsid w:val="001F6B73"/>
    <w:rsid w:val="00203140"/>
    <w:rsid w:val="00203A48"/>
    <w:rsid w:val="0020533B"/>
    <w:rsid w:val="002055B9"/>
    <w:rsid w:val="00207500"/>
    <w:rsid w:val="00207CCA"/>
    <w:rsid w:val="00210AB6"/>
    <w:rsid w:val="00210B86"/>
    <w:rsid w:val="00212ED6"/>
    <w:rsid w:val="00213379"/>
    <w:rsid w:val="002146EE"/>
    <w:rsid w:val="002151ED"/>
    <w:rsid w:val="00216829"/>
    <w:rsid w:val="002219B5"/>
    <w:rsid w:val="00221C44"/>
    <w:rsid w:val="00222AE5"/>
    <w:rsid w:val="00223492"/>
    <w:rsid w:val="002240CE"/>
    <w:rsid w:val="002246FD"/>
    <w:rsid w:val="002273CD"/>
    <w:rsid w:val="00227D45"/>
    <w:rsid w:val="0023209A"/>
    <w:rsid w:val="00232D72"/>
    <w:rsid w:val="002344E8"/>
    <w:rsid w:val="00236635"/>
    <w:rsid w:val="00236C43"/>
    <w:rsid w:val="00242AF3"/>
    <w:rsid w:val="00244B27"/>
    <w:rsid w:val="002470E5"/>
    <w:rsid w:val="0025013D"/>
    <w:rsid w:val="0025031A"/>
    <w:rsid w:val="00251039"/>
    <w:rsid w:val="00251811"/>
    <w:rsid w:val="00252756"/>
    <w:rsid w:val="00254C2A"/>
    <w:rsid w:val="00256D80"/>
    <w:rsid w:val="00257131"/>
    <w:rsid w:val="00257810"/>
    <w:rsid w:val="0026199A"/>
    <w:rsid w:val="00262CCC"/>
    <w:rsid w:val="002638F0"/>
    <w:rsid w:val="00263CB2"/>
    <w:rsid w:val="00264BFD"/>
    <w:rsid w:val="002656D5"/>
    <w:rsid w:val="00265BDC"/>
    <w:rsid w:val="00267258"/>
    <w:rsid w:val="0027263A"/>
    <w:rsid w:val="00272FEB"/>
    <w:rsid w:val="00273424"/>
    <w:rsid w:val="0027349D"/>
    <w:rsid w:val="0027575A"/>
    <w:rsid w:val="00275E87"/>
    <w:rsid w:val="00276EF4"/>
    <w:rsid w:val="0027756D"/>
    <w:rsid w:val="00282288"/>
    <w:rsid w:val="00283D7B"/>
    <w:rsid w:val="00283F29"/>
    <w:rsid w:val="00286735"/>
    <w:rsid w:val="0028752F"/>
    <w:rsid w:val="00287F66"/>
    <w:rsid w:val="00291683"/>
    <w:rsid w:val="00292DEE"/>
    <w:rsid w:val="00293176"/>
    <w:rsid w:val="0029354C"/>
    <w:rsid w:val="00293FB4"/>
    <w:rsid w:val="002945A9"/>
    <w:rsid w:val="0029490A"/>
    <w:rsid w:val="002967CF"/>
    <w:rsid w:val="0029688F"/>
    <w:rsid w:val="00297317"/>
    <w:rsid w:val="00297E61"/>
    <w:rsid w:val="002A0865"/>
    <w:rsid w:val="002A190E"/>
    <w:rsid w:val="002A3ED4"/>
    <w:rsid w:val="002A4B76"/>
    <w:rsid w:val="002A53E0"/>
    <w:rsid w:val="002A5EB8"/>
    <w:rsid w:val="002A6459"/>
    <w:rsid w:val="002B143D"/>
    <w:rsid w:val="002B3370"/>
    <w:rsid w:val="002B4E45"/>
    <w:rsid w:val="002B6F16"/>
    <w:rsid w:val="002C0260"/>
    <w:rsid w:val="002C10EE"/>
    <w:rsid w:val="002C30BA"/>
    <w:rsid w:val="002C3F64"/>
    <w:rsid w:val="002C4CD2"/>
    <w:rsid w:val="002C6384"/>
    <w:rsid w:val="002C7827"/>
    <w:rsid w:val="002C7D51"/>
    <w:rsid w:val="002C7DEB"/>
    <w:rsid w:val="002D03AD"/>
    <w:rsid w:val="002D0C08"/>
    <w:rsid w:val="002D32FF"/>
    <w:rsid w:val="002D3D0E"/>
    <w:rsid w:val="002D49C9"/>
    <w:rsid w:val="002D6FD2"/>
    <w:rsid w:val="002D7962"/>
    <w:rsid w:val="002E2FF1"/>
    <w:rsid w:val="002E404F"/>
    <w:rsid w:val="002E6D85"/>
    <w:rsid w:val="002F1196"/>
    <w:rsid w:val="002F254E"/>
    <w:rsid w:val="002F4546"/>
    <w:rsid w:val="002F575C"/>
    <w:rsid w:val="002F611E"/>
    <w:rsid w:val="002F64D4"/>
    <w:rsid w:val="002F791C"/>
    <w:rsid w:val="00300471"/>
    <w:rsid w:val="00301EAD"/>
    <w:rsid w:val="00304F9A"/>
    <w:rsid w:val="00305940"/>
    <w:rsid w:val="003062FE"/>
    <w:rsid w:val="003073EA"/>
    <w:rsid w:val="00307DB3"/>
    <w:rsid w:val="00310460"/>
    <w:rsid w:val="0031076B"/>
    <w:rsid w:val="00311AEE"/>
    <w:rsid w:val="003122F5"/>
    <w:rsid w:val="00312364"/>
    <w:rsid w:val="003124B7"/>
    <w:rsid w:val="00313B40"/>
    <w:rsid w:val="003163CD"/>
    <w:rsid w:val="00317855"/>
    <w:rsid w:val="00317BFF"/>
    <w:rsid w:val="00317CE6"/>
    <w:rsid w:val="003224BD"/>
    <w:rsid w:val="0032333A"/>
    <w:rsid w:val="003269A9"/>
    <w:rsid w:val="0033063C"/>
    <w:rsid w:val="00330EE1"/>
    <w:rsid w:val="00331368"/>
    <w:rsid w:val="0033240A"/>
    <w:rsid w:val="00335D84"/>
    <w:rsid w:val="00340F4E"/>
    <w:rsid w:val="0034219D"/>
    <w:rsid w:val="003451D0"/>
    <w:rsid w:val="00346DE0"/>
    <w:rsid w:val="003500D5"/>
    <w:rsid w:val="00351806"/>
    <w:rsid w:val="003569B9"/>
    <w:rsid w:val="00356DB6"/>
    <w:rsid w:val="00357704"/>
    <w:rsid w:val="00360676"/>
    <w:rsid w:val="00362610"/>
    <w:rsid w:val="00362691"/>
    <w:rsid w:val="00362B3B"/>
    <w:rsid w:val="00362CBA"/>
    <w:rsid w:val="00365283"/>
    <w:rsid w:val="003706C8"/>
    <w:rsid w:val="0037108B"/>
    <w:rsid w:val="003729DD"/>
    <w:rsid w:val="003735A9"/>
    <w:rsid w:val="00374879"/>
    <w:rsid w:val="0037520E"/>
    <w:rsid w:val="00377374"/>
    <w:rsid w:val="003774AE"/>
    <w:rsid w:val="003811AD"/>
    <w:rsid w:val="00383AAB"/>
    <w:rsid w:val="00384968"/>
    <w:rsid w:val="003850B5"/>
    <w:rsid w:val="003861BF"/>
    <w:rsid w:val="003871C5"/>
    <w:rsid w:val="003915A1"/>
    <w:rsid w:val="00391974"/>
    <w:rsid w:val="00391A9E"/>
    <w:rsid w:val="00391C14"/>
    <w:rsid w:val="00392FA0"/>
    <w:rsid w:val="00393976"/>
    <w:rsid w:val="00395355"/>
    <w:rsid w:val="00395C7C"/>
    <w:rsid w:val="00395D26"/>
    <w:rsid w:val="00396DFC"/>
    <w:rsid w:val="003975B8"/>
    <w:rsid w:val="00397857"/>
    <w:rsid w:val="003A0482"/>
    <w:rsid w:val="003A052A"/>
    <w:rsid w:val="003A0AFE"/>
    <w:rsid w:val="003A2674"/>
    <w:rsid w:val="003A2EBE"/>
    <w:rsid w:val="003A394B"/>
    <w:rsid w:val="003A509E"/>
    <w:rsid w:val="003A53A6"/>
    <w:rsid w:val="003B07C7"/>
    <w:rsid w:val="003B1C10"/>
    <w:rsid w:val="003B4C93"/>
    <w:rsid w:val="003B4CF4"/>
    <w:rsid w:val="003B6586"/>
    <w:rsid w:val="003C28E1"/>
    <w:rsid w:val="003C313D"/>
    <w:rsid w:val="003C4E21"/>
    <w:rsid w:val="003C5C76"/>
    <w:rsid w:val="003C7B95"/>
    <w:rsid w:val="003D0351"/>
    <w:rsid w:val="003D068B"/>
    <w:rsid w:val="003D2AA5"/>
    <w:rsid w:val="003D34BE"/>
    <w:rsid w:val="003D3E83"/>
    <w:rsid w:val="003D61DA"/>
    <w:rsid w:val="003D6C29"/>
    <w:rsid w:val="003D7222"/>
    <w:rsid w:val="003E044B"/>
    <w:rsid w:val="003E1514"/>
    <w:rsid w:val="003E28B6"/>
    <w:rsid w:val="003E39C4"/>
    <w:rsid w:val="003E4844"/>
    <w:rsid w:val="003E51EE"/>
    <w:rsid w:val="003E58F3"/>
    <w:rsid w:val="003F123B"/>
    <w:rsid w:val="003F27E1"/>
    <w:rsid w:val="003F3A6C"/>
    <w:rsid w:val="003F751B"/>
    <w:rsid w:val="003F7854"/>
    <w:rsid w:val="004010D4"/>
    <w:rsid w:val="0040134D"/>
    <w:rsid w:val="004015F8"/>
    <w:rsid w:val="00401EFC"/>
    <w:rsid w:val="0040259C"/>
    <w:rsid w:val="00403331"/>
    <w:rsid w:val="004034A8"/>
    <w:rsid w:val="00404D31"/>
    <w:rsid w:val="004052BD"/>
    <w:rsid w:val="0041203D"/>
    <w:rsid w:val="004126AD"/>
    <w:rsid w:val="00417E78"/>
    <w:rsid w:val="00421893"/>
    <w:rsid w:val="00422ABD"/>
    <w:rsid w:val="00422D13"/>
    <w:rsid w:val="00423511"/>
    <w:rsid w:val="0042517E"/>
    <w:rsid w:val="00426463"/>
    <w:rsid w:val="00427EBD"/>
    <w:rsid w:val="00431E46"/>
    <w:rsid w:val="00436FAB"/>
    <w:rsid w:val="0044048A"/>
    <w:rsid w:val="00442BF8"/>
    <w:rsid w:val="00445C60"/>
    <w:rsid w:val="00445DC6"/>
    <w:rsid w:val="00446DC4"/>
    <w:rsid w:val="004479F9"/>
    <w:rsid w:val="004506CA"/>
    <w:rsid w:val="004506D5"/>
    <w:rsid w:val="00450CA7"/>
    <w:rsid w:val="00452270"/>
    <w:rsid w:val="004523EA"/>
    <w:rsid w:val="00452ECD"/>
    <w:rsid w:val="004531A8"/>
    <w:rsid w:val="00455862"/>
    <w:rsid w:val="00456020"/>
    <w:rsid w:val="004605F3"/>
    <w:rsid w:val="00460C18"/>
    <w:rsid w:val="00462AC2"/>
    <w:rsid w:val="00463B7C"/>
    <w:rsid w:val="0046442B"/>
    <w:rsid w:val="004650A9"/>
    <w:rsid w:val="0046678F"/>
    <w:rsid w:val="004668C9"/>
    <w:rsid w:val="004671EF"/>
    <w:rsid w:val="00470008"/>
    <w:rsid w:val="00470FBE"/>
    <w:rsid w:val="0047121C"/>
    <w:rsid w:val="00473CBD"/>
    <w:rsid w:val="00474A1F"/>
    <w:rsid w:val="0047767B"/>
    <w:rsid w:val="004776F8"/>
    <w:rsid w:val="004807C2"/>
    <w:rsid w:val="00480F6E"/>
    <w:rsid w:val="004814F1"/>
    <w:rsid w:val="004848F1"/>
    <w:rsid w:val="004863C5"/>
    <w:rsid w:val="00486977"/>
    <w:rsid w:val="0049031A"/>
    <w:rsid w:val="004925DB"/>
    <w:rsid w:val="004928C8"/>
    <w:rsid w:val="004948B7"/>
    <w:rsid w:val="00494FE3"/>
    <w:rsid w:val="0049615F"/>
    <w:rsid w:val="0049633A"/>
    <w:rsid w:val="004973A0"/>
    <w:rsid w:val="004A0160"/>
    <w:rsid w:val="004A2872"/>
    <w:rsid w:val="004A3E47"/>
    <w:rsid w:val="004A454A"/>
    <w:rsid w:val="004A51FE"/>
    <w:rsid w:val="004A62C1"/>
    <w:rsid w:val="004A6480"/>
    <w:rsid w:val="004B018B"/>
    <w:rsid w:val="004B0383"/>
    <w:rsid w:val="004B12C0"/>
    <w:rsid w:val="004B2928"/>
    <w:rsid w:val="004B2A17"/>
    <w:rsid w:val="004B2BBA"/>
    <w:rsid w:val="004B38C5"/>
    <w:rsid w:val="004B5B6E"/>
    <w:rsid w:val="004C0656"/>
    <w:rsid w:val="004C2F8C"/>
    <w:rsid w:val="004C654F"/>
    <w:rsid w:val="004D024C"/>
    <w:rsid w:val="004D0F8D"/>
    <w:rsid w:val="004D3EB8"/>
    <w:rsid w:val="004D6605"/>
    <w:rsid w:val="004D6FA8"/>
    <w:rsid w:val="004D74FB"/>
    <w:rsid w:val="004E250A"/>
    <w:rsid w:val="004E4800"/>
    <w:rsid w:val="004E6BBE"/>
    <w:rsid w:val="004F02A3"/>
    <w:rsid w:val="004F2D6B"/>
    <w:rsid w:val="004F588B"/>
    <w:rsid w:val="004F7DE9"/>
    <w:rsid w:val="00500F10"/>
    <w:rsid w:val="00501128"/>
    <w:rsid w:val="00501AC2"/>
    <w:rsid w:val="0050311D"/>
    <w:rsid w:val="00503888"/>
    <w:rsid w:val="00511110"/>
    <w:rsid w:val="00511689"/>
    <w:rsid w:val="005133BE"/>
    <w:rsid w:val="00515A3E"/>
    <w:rsid w:val="00516887"/>
    <w:rsid w:val="00516AA2"/>
    <w:rsid w:val="005177CE"/>
    <w:rsid w:val="00517A4B"/>
    <w:rsid w:val="00520CDB"/>
    <w:rsid w:val="005251E6"/>
    <w:rsid w:val="0052754B"/>
    <w:rsid w:val="005276E8"/>
    <w:rsid w:val="0053155A"/>
    <w:rsid w:val="00531DCD"/>
    <w:rsid w:val="00533CAA"/>
    <w:rsid w:val="00533EEC"/>
    <w:rsid w:val="00536B1F"/>
    <w:rsid w:val="00540339"/>
    <w:rsid w:val="005406E5"/>
    <w:rsid w:val="00540D63"/>
    <w:rsid w:val="00544CFA"/>
    <w:rsid w:val="00544EAF"/>
    <w:rsid w:val="00551A5C"/>
    <w:rsid w:val="00552062"/>
    <w:rsid w:val="0055766B"/>
    <w:rsid w:val="00561F50"/>
    <w:rsid w:val="00563F49"/>
    <w:rsid w:val="00565614"/>
    <w:rsid w:val="00566319"/>
    <w:rsid w:val="00566542"/>
    <w:rsid w:val="00567343"/>
    <w:rsid w:val="00567951"/>
    <w:rsid w:val="0057004F"/>
    <w:rsid w:val="00571B6B"/>
    <w:rsid w:val="0057369B"/>
    <w:rsid w:val="0057386C"/>
    <w:rsid w:val="0057398D"/>
    <w:rsid w:val="005749A0"/>
    <w:rsid w:val="00574FEB"/>
    <w:rsid w:val="005754CB"/>
    <w:rsid w:val="00576B28"/>
    <w:rsid w:val="00577960"/>
    <w:rsid w:val="005804C6"/>
    <w:rsid w:val="00581FF7"/>
    <w:rsid w:val="00582AEA"/>
    <w:rsid w:val="005835F3"/>
    <w:rsid w:val="00583C70"/>
    <w:rsid w:val="00584418"/>
    <w:rsid w:val="00585575"/>
    <w:rsid w:val="00585D42"/>
    <w:rsid w:val="00585DE5"/>
    <w:rsid w:val="00593E4C"/>
    <w:rsid w:val="005970B0"/>
    <w:rsid w:val="005A23E2"/>
    <w:rsid w:val="005A270E"/>
    <w:rsid w:val="005A2974"/>
    <w:rsid w:val="005A2D7D"/>
    <w:rsid w:val="005A3BD1"/>
    <w:rsid w:val="005A4874"/>
    <w:rsid w:val="005A6071"/>
    <w:rsid w:val="005B279F"/>
    <w:rsid w:val="005B2F7F"/>
    <w:rsid w:val="005B42E2"/>
    <w:rsid w:val="005B53AB"/>
    <w:rsid w:val="005B6CF2"/>
    <w:rsid w:val="005C2BFF"/>
    <w:rsid w:val="005C3656"/>
    <w:rsid w:val="005C3AFA"/>
    <w:rsid w:val="005C4040"/>
    <w:rsid w:val="005C5898"/>
    <w:rsid w:val="005C641A"/>
    <w:rsid w:val="005C67A3"/>
    <w:rsid w:val="005C6B3C"/>
    <w:rsid w:val="005D1D5B"/>
    <w:rsid w:val="005D5B1A"/>
    <w:rsid w:val="005D7115"/>
    <w:rsid w:val="005D76E7"/>
    <w:rsid w:val="005E2F96"/>
    <w:rsid w:val="005E4229"/>
    <w:rsid w:val="005E48DF"/>
    <w:rsid w:val="005E5C1D"/>
    <w:rsid w:val="005E705F"/>
    <w:rsid w:val="005F007B"/>
    <w:rsid w:val="005F24C6"/>
    <w:rsid w:val="005F39B3"/>
    <w:rsid w:val="005F5A68"/>
    <w:rsid w:val="005F5ED1"/>
    <w:rsid w:val="005F6767"/>
    <w:rsid w:val="005F7A0E"/>
    <w:rsid w:val="00600944"/>
    <w:rsid w:val="00602160"/>
    <w:rsid w:val="00604EFD"/>
    <w:rsid w:val="00607AEA"/>
    <w:rsid w:val="006114FF"/>
    <w:rsid w:val="006120CA"/>
    <w:rsid w:val="00612997"/>
    <w:rsid w:val="00612C27"/>
    <w:rsid w:val="006155A6"/>
    <w:rsid w:val="00617554"/>
    <w:rsid w:val="00620226"/>
    <w:rsid w:val="006211B8"/>
    <w:rsid w:val="006211DC"/>
    <w:rsid w:val="00622ECA"/>
    <w:rsid w:val="00624140"/>
    <w:rsid w:val="0062549B"/>
    <w:rsid w:val="00630387"/>
    <w:rsid w:val="00631E84"/>
    <w:rsid w:val="00631FF3"/>
    <w:rsid w:val="0063241C"/>
    <w:rsid w:val="0063382F"/>
    <w:rsid w:val="00635109"/>
    <w:rsid w:val="0063553C"/>
    <w:rsid w:val="006364B6"/>
    <w:rsid w:val="006410A6"/>
    <w:rsid w:val="00642D72"/>
    <w:rsid w:val="00644EA0"/>
    <w:rsid w:val="0064644C"/>
    <w:rsid w:val="0065064C"/>
    <w:rsid w:val="00652DDE"/>
    <w:rsid w:val="0065390D"/>
    <w:rsid w:val="006556CE"/>
    <w:rsid w:val="006603D4"/>
    <w:rsid w:val="00660676"/>
    <w:rsid w:val="00660992"/>
    <w:rsid w:val="0066181A"/>
    <w:rsid w:val="006627CD"/>
    <w:rsid w:val="00663E16"/>
    <w:rsid w:val="006649FC"/>
    <w:rsid w:val="0067031D"/>
    <w:rsid w:val="006708C9"/>
    <w:rsid w:val="00670B2C"/>
    <w:rsid w:val="00671AE4"/>
    <w:rsid w:val="00672A9C"/>
    <w:rsid w:val="00674B77"/>
    <w:rsid w:val="006750ED"/>
    <w:rsid w:val="00676335"/>
    <w:rsid w:val="00677E8D"/>
    <w:rsid w:val="00680A01"/>
    <w:rsid w:val="0068290E"/>
    <w:rsid w:val="00685453"/>
    <w:rsid w:val="00686781"/>
    <w:rsid w:val="0068679D"/>
    <w:rsid w:val="00686F77"/>
    <w:rsid w:val="006875E5"/>
    <w:rsid w:val="0069142A"/>
    <w:rsid w:val="00691D89"/>
    <w:rsid w:val="00693E64"/>
    <w:rsid w:val="006A0236"/>
    <w:rsid w:val="006A145C"/>
    <w:rsid w:val="006A205E"/>
    <w:rsid w:val="006A39C7"/>
    <w:rsid w:val="006A3A4E"/>
    <w:rsid w:val="006A4349"/>
    <w:rsid w:val="006A44EB"/>
    <w:rsid w:val="006A6489"/>
    <w:rsid w:val="006A68F6"/>
    <w:rsid w:val="006A6A44"/>
    <w:rsid w:val="006A715D"/>
    <w:rsid w:val="006B1A08"/>
    <w:rsid w:val="006B2875"/>
    <w:rsid w:val="006B2DDB"/>
    <w:rsid w:val="006B3080"/>
    <w:rsid w:val="006B546F"/>
    <w:rsid w:val="006B787B"/>
    <w:rsid w:val="006C0DD1"/>
    <w:rsid w:val="006C2C09"/>
    <w:rsid w:val="006C2C66"/>
    <w:rsid w:val="006C3198"/>
    <w:rsid w:val="006C3A41"/>
    <w:rsid w:val="006C3D41"/>
    <w:rsid w:val="006C501F"/>
    <w:rsid w:val="006C57C0"/>
    <w:rsid w:val="006C5834"/>
    <w:rsid w:val="006C657E"/>
    <w:rsid w:val="006C7280"/>
    <w:rsid w:val="006C7B56"/>
    <w:rsid w:val="006C7BBB"/>
    <w:rsid w:val="006D1C22"/>
    <w:rsid w:val="006D1DAE"/>
    <w:rsid w:val="006D2B4F"/>
    <w:rsid w:val="006D3DF9"/>
    <w:rsid w:val="006D6AF6"/>
    <w:rsid w:val="006D7B6D"/>
    <w:rsid w:val="006E0341"/>
    <w:rsid w:val="006E078B"/>
    <w:rsid w:val="006E0DD5"/>
    <w:rsid w:val="006E2195"/>
    <w:rsid w:val="006E23EA"/>
    <w:rsid w:val="006E3C4C"/>
    <w:rsid w:val="006E6B9B"/>
    <w:rsid w:val="006F73C3"/>
    <w:rsid w:val="007007E0"/>
    <w:rsid w:val="00702EEA"/>
    <w:rsid w:val="00704258"/>
    <w:rsid w:val="00705333"/>
    <w:rsid w:val="007055C3"/>
    <w:rsid w:val="00706572"/>
    <w:rsid w:val="00710F49"/>
    <w:rsid w:val="007154F3"/>
    <w:rsid w:val="007162A9"/>
    <w:rsid w:val="00716798"/>
    <w:rsid w:val="0071766D"/>
    <w:rsid w:val="007202A6"/>
    <w:rsid w:val="00721657"/>
    <w:rsid w:val="00724C95"/>
    <w:rsid w:val="00724E1F"/>
    <w:rsid w:val="00727062"/>
    <w:rsid w:val="00727466"/>
    <w:rsid w:val="007276B5"/>
    <w:rsid w:val="00730510"/>
    <w:rsid w:val="00731705"/>
    <w:rsid w:val="00734273"/>
    <w:rsid w:val="0073465D"/>
    <w:rsid w:val="007349DC"/>
    <w:rsid w:val="00735D6A"/>
    <w:rsid w:val="00735DE1"/>
    <w:rsid w:val="007375C9"/>
    <w:rsid w:val="00740E50"/>
    <w:rsid w:val="007429B4"/>
    <w:rsid w:val="0074351E"/>
    <w:rsid w:val="00746FE2"/>
    <w:rsid w:val="00747E54"/>
    <w:rsid w:val="007518D1"/>
    <w:rsid w:val="00751B8C"/>
    <w:rsid w:val="00751BC6"/>
    <w:rsid w:val="0075216D"/>
    <w:rsid w:val="00753637"/>
    <w:rsid w:val="007540B2"/>
    <w:rsid w:val="0075417A"/>
    <w:rsid w:val="00754827"/>
    <w:rsid w:val="00755C48"/>
    <w:rsid w:val="00756C3B"/>
    <w:rsid w:val="007578EB"/>
    <w:rsid w:val="007621A3"/>
    <w:rsid w:val="00762EFD"/>
    <w:rsid w:val="007633DE"/>
    <w:rsid w:val="007646C9"/>
    <w:rsid w:val="00766E70"/>
    <w:rsid w:val="007678C4"/>
    <w:rsid w:val="0077055E"/>
    <w:rsid w:val="0077117F"/>
    <w:rsid w:val="00771AD8"/>
    <w:rsid w:val="0077294A"/>
    <w:rsid w:val="007734C4"/>
    <w:rsid w:val="007751A0"/>
    <w:rsid w:val="0077721F"/>
    <w:rsid w:val="00777B32"/>
    <w:rsid w:val="00780803"/>
    <w:rsid w:val="00780E6A"/>
    <w:rsid w:val="00781BCE"/>
    <w:rsid w:val="00782071"/>
    <w:rsid w:val="00782BC3"/>
    <w:rsid w:val="00782D91"/>
    <w:rsid w:val="00782FBF"/>
    <w:rsid w:val="0078360B"/>
    <w:rsid w:val="0078400D"/>
    <w:rsid w:val="00784518"/>
    <w:rsid w:val="00786ACF"/>
    <w:rsid w:val="00791079"/>
    <w:rsid w:val="00792259"/>
    <w:rsid w:val="00793062"/>
    <w:rsid w:val="00794C7E"/>
    <w:rsid w:val="00795163"/>
    <w:rsid w:val="00795805"/>
    <w:rsid w:val="00796D1C"/>
    <w:rsid w:val="007A19D8"/>
    <w:rsid w:val="007A2AA7"/>
    <w:rsid w:val="007A7BEB"/>
    <w:rsid w:val="007B0DF8"/>
    <w:rsid w:val="007B1915"/>
    <w:rsid w:val="007B3F29"/>
    <w:rsid w:val="007B4AED"/>
    <w:rsid w:val="007B4DB3"/>
    <w:rsid w:val="007B5A75"/>
    <w:rsid w:val="007B5FA1"/>
    <w:rsid w:val="007B7964"/>
    <w:rsid w:val="007B7C49"/>
    <w:rsid w:val="007C24D4"/>
    <w:rsid w:val="007C2ADF"/>
    <w:rsid w:val="007C3025"/>
    <w:rsid w:val="007C415B"/>
    <w:rsid w:val="007C50C5"/>
    <w:rsid w:val="007C6427"/>
    <w:rsid w:val="007C7E41"/>
    <w:rsid w:val="007D0343"/>
    <w:rsid w:val="007D0B44"/>
    <w:rsid w:val="007D44E4"/>
    <w:rsid w:val="007D5465"/>
    <w:rsid w:val="007D5E9C"/>
    <w:rsid w:val="007D7C9E"/>
    <w:rsid w:val="007E05D5"/>
    <w:rsid w:val="007E5353"/>
    <w:rsid w:val="007E6726"/>
    <w:rsid w:val="007E6B22"/>
    <w:rsid w:val="007F0176"/>
    <w:rsid w:val="007F0AE5"/>
    <w:rsid w:val="007F1103"/>
    <w:rsid w:val="007F286D"/>
    <w:rsid w:val="007F3AF9"/>
    <w:rsid w:val="007F4260"/>
    <w:rsid w:val="00800DBC"/>
    <w:rsid w:val="00801CFA"/>
    <w:rsid w:val="00803E42"/>
    <w:rsid w:val="008058DD"/>
    <w:rsid w:val="00805E4B"/>
    <w:rsid w:val="00805F10"/>
    <w:rsid w:val="00806073"/>
    <w:rsid w:val="00810409"/>
    <w:rsid w:val="0081239A"/>
    <w:rsid w:val="0081662B"/>
    <w:rsid w:val="00816BC7"/>
    <w:rsid w:val="00820AF2"/>
    <w:rsid w:val="008239B8"/>
    <w:rsid w:val="00823B93"/>
    <w:rsid w:val="00825A1E"/>
    <w:rsid w:val="00826FDC"/>
    <w:rsid w:val="00830B83"/>
    <w:rsid w:val="00832E02"/>
    <w:rsid w:val="008339CE"/>
    <w:rsid w:val="00836CD8"/>
    <w:rsid w:val="00837BDB"/>
    <w:rsid w:val="008404C4"/>
    <w:rsid w:val="00840B40"/>
    <w:rsid w:val="00842D62"/>
    <w:rsid w:val="00844CAF"/>
    <w:rsid w:val="008457A0"/>
    <w:rsid w:val="00846103"/>
    <w:rsid w:val="008464DF"/>
    <w:rsid w:val="00846707"/>
    <w:rsid w:val="008471A4"/>
    <w:rsid w:val="00847F8B"/>
    <w:rsid w:val="00850028"/>
    <w:rsid w:val="00850628"/>
    <w:rsid w:val="008531E4"/>
    <w:rsid w:val="00853212"/>
    <w:rsid w:val="00854E21"/>
    <w:rsid w:val="00854E5A"/>
    <w:rsid w:val="00855BA7"/>
    <w:rsid w:val="00856166"/>
    <w:rsid w:val="008562AA"/>
    <w:rsid w:val="00857016"/>
    <w:rsid w:val="00857E49"/>
    <w:rsid w:val="00860171"/>
    <w:rsid w:val="00860F45"/>
    <w:rsid w:val="0086261A"/>
    <w:rsid w:val="008632E9"/>
    <w:rsid w:val="00864B6F"/>
    <w:rsid w:val="00865969"/>
    <w:rsid w:val="00865B3D"/>
    <w:rsid w:val="00866B19"/>
    <w:rsid w:val="00871135"/>
    <w:rsid w:val="0087155E"/>
    <w:rsid w:val="0087381B"/>
    <w:rsid w:val="00875974"/>
    <w:rsid w:val="00875D10"/>
    <w:rsid w:val="00875E38"/>
    <w:rsid w:val="00877B78"/>
    <w:rsid w:val="0088307D"/>
    <w:rsid w:val="00883E23"/>
    <w:rsid w:val="00884426"/>
    <w:rsid w:val="00885196"/>
    <w:rsid w:val="00892AFA"/>
    <w:rsid w:val="008952EA"/>
    <w:rsid w:val="008962BB"/>
    <w:rsid w:val="008A4C84"/>
    <w:rsid w:val="008A52ED"/>
    <w:rsid w:val="008B123E"/>
    <w:rsid w:val="008B143A"/>
    <w:rsid w:val="008B49EC"/>
    <w:rsid w:val="008C2D8D"/>
    <w:rsid w:val="008C336D"/>
    <w:rsid w:val="008C367B"/>
    <w:rsid w:val="008C4AF1"/>
    <w:rsid w:val="008C5964"/>
    <w:rsid w:val="008C73F2"/>
    <w:rsid w:val="008C7BB9"/>
    <w:rsid w:val="008D0CDF"/>
    <w:rsid w:val="008D2DBA"/>
    <w:rsid w:val="008D43E7"/>
    <w:rsid w:val="008D453A"/>
    <w:rsid w:val="008D4908"/>
    <w:rsid w:val="008D4986"/>
    <w:rsid w:val="008D538F"/>
    <w:rsid w:val="008D5707"/>
    <w:rsid w:val="008E2081"/>
    <w:rsid w:val="008E362B"/>
    <w:rsid w:val="008E4A16"/>
    <w:rsid w:val="008E5811"/>
    <w:rsid w:val="008E6F84"/>
    <w:rsid w:val="008F0F0D"/>
    <w:rsid w:val="008F35A3"/>
    <w:rsid w:val="008F370C"/>
    <w:rsid w:val="008F37A7"/>
    <w:rsid w:val="008F54C1"/>
    <w:rsid w:val="008F5AC9"/>
    <w:rsid w:val="008F63C4"/>
    <w:rsid w:val="008F681F"/>
    <w:rsid w:val="008F730D"/>
    <w:rsid w:val="00901723"/>
    <w:rsid w:val="009017FF"/>
    <w:rsid w:val="00904AEC"/>
    <w:rsid w:val="00905E46"/>
    <w:rsid w:val="009065D0"/>
    <w:rsid w:val="00906D8C"/>
    <w:rsid w:val="00906EDA"/>
    <w:rsid w:val="00910376"/>
    <w:rsid w:val="00912C5B"/>
    <w:rsid w:val="009130B4"/>
    <w:rsid w:val="00914FC3"/>
    <w:rsid w:val="00915705"/>
    <w:rsid w:val="00917743"/>
    <w:rsid w:val="0092004A"/>
    <w:rsid w:val="00920898"/>
    <w:rsid w:val="00921F28"/>
    <w:rsid w:val="00922051"/>
    <w:rsid w:val="009239B4"/>
    <w:rsid w:val="00923B61"/>
    <w:rsid w:val="00924FB9"/>
    <w:rsid w:val="00925EC2"/>
    <w:rsid w:val="009307F6"/>
    <w:rsid w:val="00930C8B"/>
    <w:rsid w:val="00932CE2"/>
    <w:rsid w:val="009373A3"/>
    <w:rsid w:val="00940A7B"/>
    <w:rsid w:val="00940CE8"/>
    <w:rsid w:val="00942963"/>
    <w:rsid w:val="00945275"/>
    <w:rsid w:val="0094698E"/>
    <w:rsid w:val="00946F91"/>
    <w:rsid w:val="00947BF1"/>
    <w:rsid w:val="00947EF3"/>
    <w:rsid w:val="009534D5"/>
    <w:rsid w:val="00955D05"/>
    <w:rsid w:val="00956001"/>
    <w:rsid w:val="00956C42"/>
    <w:rsid w:val="00960052"/>
    <w:rsid w:val="0096246D"/>
    <w:rsid w:val="0096388D"/>
    <w:rsid w:val="00964641"/>
    <w:rsid w:val="00965F24"/>
    <w:rsid w:val="009663CC"/>
    <w:rsid w:val="00967929"/>
    <w:rsid w:val="009701A9"/>
    <w:rsid w:val="00970611"/>
    <w:rsid w:val="00970957"/>
    <w:rsid w:val="00970BD2"/>
    <w:rsid w:val="009724FB"/>
    <w:rsid w:val="0097343B"/>
    <w:rsid w:val="00976AE4"/>
    <w:rsid w:val="009801F5"/>
    <w:rsid w:val="009804E4"/>
    <w:rsid w:val="00980A57"/>
    <w:rsid w:val="00980D1C"/>
    <w:rsid w:val="0098268D"/>
    <w:rsid w:val="00983D7C"/>
    <w:rsid w:val="00985F74"/>
    <w:rsid w:val="00986233"/>
    <w:rsid w:val="00987184"/>
    <w:rsid w:val="00987B41"/>
    <w:rsid w:val="009906F7"/>
    <w:rsid w:val="00990A1F"/>
    <w:rsid w:val="00990D28"/>
    <w:rsid w:val="0099159E"/>
    <w:rsid w:val="00991E1F"/>
    <w:rsid w:val="00993882"/>
    <w:rsid w:val="00994BA1"/>
    <w:rsid w:val="009960E0"/>
    <w:rsid w:val="009966BD"/>
    <w:rsid w:val="00996899"/>
    <w:rsid w:val="009973B8"/>
    <w:rsid w:val="009A0CC0"/>
    <w:rsid w:val="009A2DDB"/>
    <w:rsid w:val="009A5511"/>
    <w:rsid w:val="009A5B0F"/>
    <w:rsid w:val="009A5F1C"/>
    <w:rsid w:val="009A67A9"/>
    <w:rsid w:val="009A6E31"/>
    <w:rsid w:val="009A768D"/>
    <w:rsid w:val="009A7A23"/>
    <w:rsid w:val="009B5108"/>
    <w:rsid w:val="009B6305"/>
    <w:rsid w:val="009C0D45"/>
    <w:rsid w:val="009C2D8D"/>
    <w:rsid w:val="009C30F9"/>
    <w:rsid w:val="009C38A1"/>
    <w:rsid w:val="009C39EF"/>
    <w:rsid w:val="009C58DF"/>
    <w:rsid w:val="009C59C5"/>
    <w:rsid w:val="009C6E28"/>
    <w:rsid w:val="009C6F82"/>
    <w:rsid w:val="009C71DC"/>
    <w:rsid w:val="009D048A"/>
    <w:rsid w:val="009D0E05"/>
    <w:rsid w:val="009D1681"/>
    <w:rsid w:val="009D4631"/>
    <w:rsid w:val="009D5D0B"/>
    <w:rsid w:val="009D737A"/>
    <w:rsid w:val="009E2AC2"/>
    <w:rsid w:val="009E3AD3"/>
    <w:rsid w:val="009E5590"/>
    <w:rsid w:val="009F1783"/>
    <w:rsid w:val="009F21D1"/>
    <w:rsid w:val="009F38AE"/>
    <w:rsid w:val="009F61F8"/>
    <w:rsid w:val="009F6645"/>
    <w:rsid w:val="009F77D5"/>
    <w:rsid w:val="009F7CA1"/>
    <w:rsid w:val="00A0040F"/>
    <w:rsid w:val="00A04C09"/>
    <w:rsid w:val="00A07464"/>
    <w:rsid w:val="00A10689"/>
    <w:rsid w:val="00A11332"/>
    <w:rsid w:val="00A11442"/>
    <w:rsid w:val="00A1179A"/>
    <w:rsid w:val="00A118B0"/>
    <w:rsid w:val="00A1259B"/>
    <w:rsid w:val="00A13E15"/>
    <w:rsid w:val="00A14778"/>
    <w:rsid w:val="00A163D1"/>
    <w:rsid w:val="00A165D7"/>
    <w:rsid w:val="00A20E66"/>
    <w:rsid w:val="00A20FCD"/>
    <w:rsid w:val="00A21B0E"/>
    <w:rsid w:val="00A21E2E"/>
    <w:rsid w:val="00A2214C"/>
    <w:rsid w:val="00A22EC1"/>
    <w:rsid w:val="00A23935"/>
    <w:rsid w:val="00A24E10"/>
    <w:rsid w:val="00A271BA"/>
    <w:rsid w:val="00A30FE2"/>
    <w:rsid w:val="00A33ACB"/>
    <w:rsid w:val="00A3401E"/>
    <w:rsid w:val="00A34E23"/>
    <w:rsid w:val="00A4037A"/>
    <w:rsid w:val="00A4282D"/>
    <w:rsid w:val="00A43868"/>
    <w:rsid w:val="00A456E5"/>
    <w:rsid w:val="00A45EE4"/>
    <w:rsid w:val="00A463EB"/>
    <w:rsid w:val="00A51345"/>
    <w:rsid w:val="00A51505"/>
    <w:rsid w:val="00A52ADC"/>
    <w:rsid w:val="00A53BA4"/>
    <w:rsid w:val="00A53F57"/>
    <w:rsid w:val="00A55DCB"/>
    <w:rsid w:val="00A56680"/>
    <w:rsid w:val="00A56C2A"/>
    <w:rsid w:val="00A571CB"/>
    <w:rsid w:val="00A57791"/>
    <w:rsid w:val="00A60071"/>
    <w:rsid w:val="00A60BD7"/>
    <w:rsid w:val="00A61657"/>
    <w:rsid w:val="00A61F34"/>
    <w:rsid w:val="00A6230D"/>
    <w:rsid w:val="00A657D4"/>
    <w:rsid w:val="00A65918"/>
    <w:rsid w:val="00A67518"/>
    <w:rsid w:val="00A678D1"/>
    <w:rsid w:val="00A701C9"/>
    <w:rsid w:val="00A75647"/>
    <w:rsid w:val="00A77504"/>
    <w:rsid w:val="00A77DCF"/>
    <w:rsid w:val="00A80608"/>
    <w:rsid w:val="00A811ED"/>
    <w:rsid w:val="00A81232"/>
    <w:rsid w:val="00A849FC"/>
    <w:rsid w:val="00A84C51"/>
    <w:rsid w:val="00A84EE8"/>
    <w:rsid w:val="00A87A2D"/>
    <w:rsid w:val="00A9067D"/>
    <w:rsid w:val="00A91417"/>
    <w:rsid w:val="00A91526"/>
    <w:rsid w:val="00A928F9"/>
    <w:rsid w:val="00A942F4"/>
    <w:rsid w:val="00A9472D"/>
    <w:rsid w:val="00A96330"/>
    <w:rsid w:val="00A96452"/>
    <w:rsid w:val="00A96887"/>
    <w:rsid w:val="00A96EC5"/>
    <w:rsid w:val="00AA21C7"/>
    <w:rsid w:val="00AA2ECD"/>
    <w:rsid w:val="00AA33D0"/>
    <w:rsid w:val="00AA4C38"/>
    <w:rsid w:val="00AA59A1"/>
    <w:rsid w:val="00AA7619"/>
    <w:rsid w:val="00AB0896"/>
    <w:rsid w:val="00AB0B5E"/>
    <w:rsid w:val="00AB1BC4"/>
    <w:rsid w:val="00AB289E"/>
    <w:rsid w:val="00AB33A5"/>
    <w:rsid w:val="00AB4198"/>
    <w:rsid w:val="00AB466A"/>
    <w:rsid w:val="00AB52BE"/>
    <w:rsid w:val="00AB6E6D"/>
    <w:rsid w:val="00AB7F5F"/>
    <w:rsid w:val="00AC16F3"/>
    <w:rsid w:val="00AC2336"/>
    <w:rsid w:val="00AC2FA0"/>
    <w:rsid w:val="00AC399C"/>
    <w:rsid w:val="00AC39DF"/>
    <w:rsid w:val="00AC5F67"/>
    <w:rsid w:val="00AC64E5"/>
    <w:rsid w:val="00AC7F9E"/>
    <w:rsid w:val="00AD0A30"/>
    <w:rsid w:val="00AD1849"/>
    <w:rsid w:val="00AD310A"/>
    <w:rsid w:val="00AD480D"/>
    <w:rsid w:val="00AD5472"/>
    <w:rsid w:val="00AD7007"/>
    <w:rsid w:val="00AD7C01"/>
    <w:rsid w:val="00AE0AB5"/>
    <w:rsid w:val="00AE1894"/>
    <w:rsid w:val="00AE4332"/>
    <w:rsid w:val="00AE6122"/>
    <w:rsid w:val="00AF1B2F"/>
    <w:rsid w:val="00AF1FBF"/>
    <w:rsid w:val="00AF4533"/>
    <w:rsid w:val="00AF4A28"/>
    <w:rsid w:val="00AF502D"/>
    <w:rsid w:val="00AF63D0"/>
    <w:rsid w:val="00AF69B2"/>
    <w:rsid w:val="00B013F9"/>
    <w:rsid w:val="00B02664"/>
    <w:rsid w:val="00B0452D"/>
    <w:rsid w:val="00B05205"/>
    <w:rsid w:val="00B069AA"/>
    <w:rsid w:val="00B0703E"/>
    <w:rsid w:val="00B10FC2"/>
    <w:rsid w:val="00B11F6F"/>
    <w:rsid w:val="00B1350D"/>
    <w:rsid w:val="00B14563"/>
    <w:rsid w:val="00B14E2E"/>
    <w:rsid w:val="00B160FE"/>
    <w:rsid w:val="00B16D57"/>
    <w:rsid w:val="00B1783A"/>
    <w:rsid w:val="00B17D76"/>
    <w:rsid w:val="00B17DB2"/>
    <w:rsid w:val="00B20C98"/>
    <w:rsid w:val="00B21383"/>
    <w:rsid w:val="00B21C0C"/>
    <w:rsid w:val="00B21F33"/>
    <w:rsid w:val="00B260C9"/>
    <w:rsid w:val="00B26F7C"/>
    <w:rsid w:val="00B27099"/>
    <w:rsid w:val="00B31C28"/>
    <w:rsid w:val="00B33FF5"/>
    <w:rsid w:val="00B351FA"/>
    <w:rsid w:val="00B37B73"/>
    <w:rsid w:val="00B40B06"/>
    <w:rsid w:val="00B41CBF"/>
    <w:rsid w:val="00B42926"/>
    <w:rsid w:val="00B42F1C"/>
    <w:rsid w:val="00B43D19"/>
    <w:rsid w:val="00B44ACC"/>
    <w:rsid w:val="00B45FF0"/>
    <w:rsid w:val="00B46A2E"/>
    <w:rsid w:val="00B471B9"/>
    <w:rsid w:val="00B47C25"/>
    <w:rsid w:val="00B50FD8"/>
    <w:rsid w:val="00B5321D"/>
    <w:rsid w:val="00B5400B"/>
    <w:rsid w:val="00B5567C"/>
    <w:rsid w:val="00B56340"/>
    <w:rsid w:val="00B56DEE"/>
    <w:rsid w:val="00B57959"/>
    <w:rsid w:val="00B60B20"/>
    <w:rsid w:val="00B622E1"/>
    <w:rsid w:val="00B639F6"/>
    <w:rsid w:val="00B64897"/>
    <w:rsid w:val="00B6566C"/>
    <w:rsid w:val="00B7002E"/>
    <w:rsid w:val="00B71543"/>
    <w:rsid w:val="00B71A80"/>
    <w:rsid w:val="00B77177"/>
    <w:rsid w:val="00B806BD"/>
    <w:rsid w:val="00B82B99"/>
    <w:rsid w:val="00B84968"/>
    <w:rsid w:val="00B857D3"/>
    <w:rsid w:val="00B8647D"/>
    <w:rsid w:val="00B86AAF"/>
    <w:rsid w:val="00B86C33"/>
    <w:rsid w:val="00B87F28"/>
    <w:rsid w:val="00B9086E"/>
    <w:rsid w:val="00B91922"/>
    <w:rsid w:val="00B935A6"/>
    <w:rsid w:val="00B93B54"/>
    <w:rsid w:val="00B96FF8"/>
    <w:rsid w:val="00B97F8B"/>
    <w:rsid w:val="00BA0008"/>
    <w:rsid w:val="00BA3066"/>
    <w:rsid w:val="00BA34CB"/>
    <w:rsid w:val="00BA3D84"/>
    <w:rsid w:val="00BA5984"/>
    <w:rsid w:val="00BA5BC2"/>
    <w:rsid w:val="00BA6BF0"/>
    <w:rsid w:val="00BA7FE7"/>
    <w:rsid w:val="00BB0616"/>
    <w:rsid w:val="00BB1FB5"/>
    <w:rsid w:val="00BB2065"/>
    <w:rsid w:val="00BB38A6"/>
    <w:rsid w:val="00BB5F68"/>
    <w:rsid w:val="00BB62A6"/>
    <w:rsid w:val="00BB754C"/>
    <w:rsid w:val="00BC184C"/>
    <w:rsid w:val="00BC28F2"/>
    <w:rsid w:val="00BC2C12"/>
    <w:rsid w:val="00BC4966"/>
    <w:rsid w:val="00BC4B39"/>
    <w:rsid w:val="00BC4F36"/>
    <w:rsid w:val="00BC5331"/>
    <w:rsid w:val="00BC5FE0"/>
    <w:rsid w:val="00BD06EC"/>
    <w:rsid w:val="00BD55D1"/>
    <w:rsid w:val="00BD630F"/>
    <w:rsid w:val="00BD6C6E"/>
    <w:rsid w:val="00BE2D1E"/>
    <w:rsid w:val="00BE3089"/>
    <w:rsid w:val="00BE556D"/>
    <w:rsid w:val="00BF1942"/>
    <w:rsid w:val="00BF1D9A"/>
    <w:rsid w:val="00BF2C52"/>
    <w:rsid w:val="00BF47AF"/>
    <w:rsid w:val="00BF4CC1"/>
    <w:rsid w:val="00BF5752"/>
    <w:rsid w:val="00C016C3"/>
    <w:rsid w:val="00C01CD7"/>
    <w:rsid w:val="00C01E82"/>
    <w:rsid w:val="00C03E12"/>
    <w:rsid w:val="00C050AA"/>
    <w:rsid w:val="00C06A22"/>
    <w:rsid w:val="00C11AA2"/>
    <w:rsid w:val="00C146C3"/>
    <w:rsid w:val="00C14FDF"/>
    <w:rsid w:val="00C15167"/>
    <w:rsid w:val="00C20535"/>
    <w:rsid w:val="00C20FEE"/>
    <w:rsid w:val="00C21478"/>
    <w:rsid w:val="00C21E06"/>
    <w:rsid w:val="00C22D70"/>
    <w:rsid w:val="00C2550D"/>
    <w:rsid w:val="00C26E4E"/>
    <w:rsid w:val="00C30C31"/>
    <w:rsid w:val="00C33CC9"/>
    <w:rsid w:val="00C36A3A"/>
    <w:rsid w:val="00C36FE9"/>
    <w:rsid w:val="00C4075F"/>
    <w:rsid w:val="00C42915"/>
    <w:rsid w:val="00C43222"/>
    <w:rsid w:val="00C4458E"/>
    <w:rsid w:val="00C467D2"/>
    <w:rsid w:val="00C46A60"/>
    <w:rsid w:val="00C47B2C"/>
    <w:rsid w:val="00C52A7A"/>
    <w:rsid w:val="00C52BA7"/>
    <w:rsid w:val="00C5408F"/>
    <w:rsid w:val="00C57F7E"/>
    <w:rsid w:val="00C60A68"/>
    <w:rsid w:val="00C60B8D"/>
    <w:rsid w:val="00C60DAA"/>
    <w:rsid w:val="00C62515"/>
    <w:rsid w:val="00C65D30"/>
    <w:rsid w:val="00C65D79"/>
    <w:rsid w:val="00C7129A"/>
    <w:rsid w:val="00C716A8"/>
    <w:rsid w:val="00C7310E"/>
    <w:rsid w:val="00C750A8"/>
    <w:rsid w:val="00C8038B"/>
    <w:rsid w:val="00C80CE5"/>
    <w:rsid w:val="00C816AC"/>
    <w:rsid w:val="00C83549"/>
    <w:rsid w:val="00C83EF5"/>
    <w:rsid w:val="00C84685"/>
    <w:rsid w:val="00C846F3"/>
    <w:rsid w:val="00C85C98"/>
    <w:rsid w:val="00C918D1"/>
    <w:rsid w:val="00C9359D"/>
    <w:rsid w:val="00C94834"/>
    <w:rsid w:val="00C95001"/>
    <w:rsid w:val="00C9588A"/>
    <w:rsid w:val="00C95A5E"/>
    <w:rsid w:val="00C95F28"/>
    <w:rsid w:val="00CA06D7"/>
    <w:rsid w:val="00CA2993"/>
    <w:rsid w:val="00CA4CD3"/>
    <w:rsid w:val="00CA73A0"/>
    <w:rsid w:val="00CB3CBA"/>
    <w:rsid w:val="00CB4236"/>
    <w:rsid w:val="00CB64AC"/>
    <w:rsid w:val="00CB6E89"/>
    <w:rsid w:val="00CB7E86"/>
    <w:rsid w:val="00CC17B1"/>
    <w:rsid w:val="00CC237D"/>
    <w:rsid w:val="00CC6FBD"/>
    <w:rsid w:val="00CC77C0"/>
    <w:rsid w:val="00CD0950"/>
    <w:rsid w:val="00CD1D38"/>
    <w:rsid w:val="00CD537D"/>
    <w:rsid w:val="00CD6915"/>
    <w:rsid w:val="00CD6C55"/>
    <w:rsid w:val="00CD7CA9"/>
    <w:rsid w:val="00CE071E"/>
    <w:rsid w:val="00CE22D9"/>
    <w:rsid w:val="00CE292E"/>
    <w:rsid w:val="00CE3CC0"/>
    <w:rsid w:val="00CE4898"/>
    <w:rsid w:val="00CE4B50"/>
    <w:rsid w:val="00CE6CF3"/>
    <w:rsid w:val="00CE72AC"/>
    <w:rsid w:val="00CF111F"/>
    <w:rsid w:val="00CF144C"/>
    <w:rsid w:val="00CF2880"/>
    <w:rsid w:val="00CF3B29"/>
    <w:rsid w:val="00CF3FC0"/>
    <w:rsid w:val="00CF5244"/>
    <w:rsid w:val="00CF6224"/>
    <w:rsid w:val="00CF64E3"/>
    <w:rsid w:val="00CF7226"/>
    <w:rsid w:val="00CF7457"/>
    <w:rsid w:val="00D0080B"/>
    <w:rsid w:val="00D0127A"/>
    <w:rsid w:val="00D0183C"/>
    <w:rsid w:val="00D02485"/>
    <w:rsid w:val="00D03793"/>
    <w:rsid w:val="00D0488F"/>
    <w:rsid w:val="00D0574D"/>
    <w:rsid w:val="00D05AEB"/>
    <w:rsid w:val="00D06142"/>
    <w:rsid w:val="00D078DF"/>
    <w:rsid w:val="00D10A9A"/>
    <w:rsid w:val="00D1252A"/>
    <w:rsid w:val="00D125A0"/>
    <w:rsid w:val="00D12F4F"/>
    <w:rsid w:val="00D1566E"/>
    <w:rsid w:val="00D20655"/>
    <w:rsid w:val="00D23149"/>
    <w:rsid w:val="00D25623"/>
    <w:rsid w:val="00D25F4C"/>
    <w:rsid w:val="00D2759C"/>
    <w:rsid w:val="00D311DF"/>
    <w:rsid w:val="00D31627"/>
    <w:rsid w:val="00D31D79"/>
    <w:rsid w:val="00D3427C"/>
    <w:rsid w:val="00D342D6"/>
    <w:rsid w:val="00D34ED2"/>
    <w:rsid w:val="00D3580B"/>
    <w:rsid w:val="00D35A74"/>
    <w:rsid w:val="00D40451"/>
    <w:rsid w:val="00D42C46"/>
    <w:rsid w:val="00D430AA"/>
    <w:rsid w:val="00D43F33"/>
    <w:rsid w:val="00D445B3"/>
    <w:rsid w:val="00D44F5C"/>
    <w:rsid w:val="00D47B00"/>
    <w:rsid w:val="00D50D3F"/>
    <w:rsid w:val="00D526E2"/>
    <w:rsid w:val="00D542BC"/>
    <w:rsid w:val="00D60652"/>
    <w:rsid w:val="00D61AE9"/>
    <w:rsid w:val="00D6261E"/>
    <w:rsid w:val="00D62935"/>
    <w:rsid w:val="00D629FB"/>
    <w:rsid w:val="00D63B63"/>
    <w:rsid w:val="00D63BF9"/>
    <w:rsid w:val="00D70121"/>
    <w:rsid w:val="00D706A8"/>
    <w:rsid w:val="00D714CA"/>
    <w:rsid w:val="00D71B1A"/>
    <w:rsid w:val="00D7274F"/>
    <w:rsid w:val="00D74F3B"/>
    <w:rsid w:val="00D76849"/>
    <w:rsid w:val="00D81A5C"/>
    <w:rsid w:val="00D84461"/>
    <w:rsid w:val="00D8598C"/>
    <w:rsid w:val="00D85E76"/>
    <w:rsid w:val="00D8602F"/>
    <w:rsid w:val="00D8615C"/>
    <w:rsid w:val="00D8656A"/>
    <w:rsid w:val="00D86B23"/>
    <w:rsid w:val="00D876B0"/>
    <w:rsid w:val="00D87712"/>
    <w:rsid w:val="00D906AF"/>
    <w:rsid w:val="00D922B9"/>
    <w:rsid w:val="00D92960"/>
    <w:rsid w:val="00D97517"/>
    <w:rsid w:val="00DA1BA8"/>
    <w:rsid w:val="00DA1E7A"/>
    <w:rsid w:val="00DA4400"/>
    <w:rsid w:val="00DA67A6"/>
    <w:rsid w:val="00DA7466"/>
    <w:rsid w:val="00DB00C8"/>
    <w:rsid w:val="00DB05A6"/>
    <w:rsid w:val="00DB1B34"/>
    <w:rsid w:val="00DB3E43"/>
    <w:rsid w:val="00DB4620"/>
    <w:rsid w:val="00DB6222"/>
    <w:rsid w:val="00DB62FE"/>
    <w:rsid w:val="00DB77EF"/>
    <w:rsid w:val="00DB7BDD"/>
    <w:rsid w:val="00DC09D0"/>
    <w:rsid w:val="00DC1133"/>
    <w:rsid w:val="00DC1806"/>
    <w:rsid w:val="00DC1BD5"/>
    <w:rsid w:val="00DC3078"/>
    <w:rsid w:val="00DC4A60"/>
    <w:rsid w:val="00DC5BD7"/>
    <w:rsid w:val="00DC719C"/>
    <w:rsid w:val="00DC7B33"/>
    <w:rsid w:val="00DD0062"/>
    <w:rsid w:val="00DD2B84"/>
    <w:rsid w:val="00DD2DD7"/>
    <w:rsid w:val="00DD32E0"/>
    <w:rsid w:val="00DD35AF"/>
    <w:rsid w:val="00DD477F"/>
    <w:rsid w:val="00DD4E9E"/>
    <w:rsid w:val="00DD5373"/>
    <w:rsid w:val="00DD5A3D"/>
    <w:rsid w:val="00DD7839"/>
    <w:rsid w:val="00DE0E73"/>
    <w:rsid w:val="00DE17A4"/>
    <w:rsid w:val="00DE279C"/>
    <w:rsid w:val="00DE2DE1"/>
    <w:rsid w:val="00DF02B4"/>
    <w:rsid w:val="00DF059C"/>
    <w:rsid w:val="00DF0DF7"/>
    <w:rsid w:val="00DF278F"/>
    <w:rsid w:val="00DF2953"/>
    <w:rsid w:val="00DF30E2"/>
    <w:rsid w:val="00DF37DE"/>
    <w:rsid w:val="00DF3D87"/>
    <w:rsid w:val="00DF4553"/>
    <w:rsid w:val="00DF4DA2"/>
    <w:rsid w:val="00DF572F"/>
    <w:rsid w:val="00DF7581"/>
    <w:rsid w:val="00DF7A0B"/>
    <w:rsid w:val="00E000C1"/>
    <w:rsid w:val="00E011E2"/>
    <w:rsid w:val="00E05F17"/>
    <w:rsid w:val="00E1033A"/>
    <w:rsid w:val="00E11624"/>
    <w:rsid w:val="00E120A8"/>
    <w:rsid w:val="00E12D49"/>
    <w:rsid w:val="00E13D81"/>
    <w:rsid w:val="00E142DE"/>
    <w:rsid w:val="00E14FAF"/>
    <w:rsid w:val="00E15098"/>
    <w:rsid w:val="00E1583F"/>
    <w:rsid w:val="00E1618D"/>
    <w:rsid w:val="00E201EE"/>
    <w:rsid w:val="00E21229"/>
    <w:rsid w:val="00E227C1"/>
    <w:rsid w:val="00E2283A"/>
    <w:rsid w:val="00E23047"/>
    <w:rsid w:val="00E23651"/>
    <w:rsid w:val="00E24E9C"/>
    <w:rsid w:val="00E24F68"/>
    <w:rsid w:val="00E26A8A"/>
    <w:rsid w:val="00E30AFF"/>
    <w:rsid w:val="00E314AF"/>
    <w:rsid w:val="00E347B4"/>
    <w:rsid w:val="00E3555C"/>
    <w:rsid w:val="00E35BF7"/>
    <w:rsid w:val="00E40B12"/>
    <w:rsid w:val="00E43216"/>
    <w:rsid w:val="00E440B7"/>
    <w:rsid w:val="00E4668D"/>
    <w:rsid w:val="00E46F66"/>
    <w:rsid w:val="00E53876"/>
    <w:rsid w:val="00E5429F"/>
    <w:rsid w:val="00E5442D"/>
    <w:rsid w:val="00E54BDB"/>
    <w:rsid w:val="00E55959"/>
    <w:rsid w:val="00E56A0A"/>
    <w:rsid w:val="00E56D10"/>
    <w:rsid w:val="00E56D8D"/>
    <w:rsid w:val="00E57650"/>
    <w:rsid w:val="00E57E27"/>
    <w:rsid w:val="00E600F6"/>
    <w:rsid w:val="00E62DB3"/>
    <w:rsid w:val="00E63384"/>
    <w:rsid w:val="00E65FD9"/>
    <w:rsid w:val="00E667AE"/>
    <w:rsid w:val="00E66D08"/>
    <w:rsid w:val="00E671DE"/>
    <w:rsid w:val="00E70258"/>
    <w:rsid w:val="00E7060D"/>
    <w:rsid w:val="00E70FC6"/>
    <w:rsid w:val="00E7126D"/>
    <w:rsid w:val="00E71879"/>
    <w:rsid w:val="00E71C5F"/>
    <w:rsid w:val="00E73132"/>
    <w:rsid w:val="00E73685"/>
    <w:rsid w:val="00E75467"/>
    <w:rsid w:val="00E75C70"/>
    <w:rsid w:val="00E763CF"/>
    <w:rsid w:val="00E80AE5"/>
    <w:rsid w:val="00E8165D"/>
    <w:rsid w:val="00E846F7"/>
    <w:rsid w:val="00E84D28"/>
    <w:rsid w:val="00E85FDB"/>
    <w:rsid w:val="00E860DC"/>
    <w:rsid w:val="00E86F4C"/>
    <w:rsid w:val="00E9028F"/>
    <w:rsid w:val="00E911CA"/>
    <w:rsid w:val="00E92458"/>
    <w:rsid w:val="00E92794"/>
    <w:rsid w:val="00E932D9"/>
    <w:rsid w:val="00E942A9"/>
    <w:rsid w:val="00E953B5"/>
    <w:rsid w:val="00E962F9"/>
    <w:rsid w:val="00EA09D6"/>
    <w:rsid w:val="00EA1F97"/>
    <w:rsid w:val="00EA3D58"/>
    <w:rsid w:val="00EA4057"/>
    <w:rsid w:val="00EA4942"/>
    <w:rsid w:val="00EA7FFD"/>
    <w:rsid w:val="00EB138C"/>
    <w:rsid w:val="00EB2909"/>
    <w:rsid w:val="00EB3CFA"/>
    <w:rsid w:val="00EB49FE"/>
    <w:rsid w:val="00EB5195"/>
    <w:rsid w:val="00EB686A"/>
    <w:rsid w:val="00EC0ECA"/>
    <w:rsid w:val="00EC125B"/>
    <w:rsid w:val="00EC29BA"/>
    <w:rsid w:val="00EC50DE"/>
    <w:rsid w:val="00EC5C75"/>
    <w:rsid w:val="00EC6525"/>
    <w:rsid w:val="00EC670A"/>
    <w:rsid w:val="00EC7BA6"/>
    <w:rsid w:val="00EC7CBB"/>
    <w:rsid w:val="00ED0C97"/>
    <w:rsid w:val="00ED110C"/>
    <w:rsid w:val="00ED17CF"/>
    <w:rsid w:val="00ED24DE"/>
    <w:rsid w:val="00ED2684"/>
    <w:rsid w:val="00ED2A9D"/>
    <w:rsid w:val="00ED3A41"/>
    <w:rsid w:val="00ED3C8A"/>
    <w:rsid w:val="00ED458C"/>
    <w:rsid w:val="00ED5518"/>
    <w:rsid w:val="00EE0338"/>
    <w:rsid w:val="00EE1295"/>
    <w:rsid w:val="00EE296F"/>
    <w:rsid w:val="00EE2C18"/>
    <w:rsid w:val="00EE3315"/>
    <w:rsid w:val="00EE7FE5"/>
    <w:rsid w:val="00EF10CE"/>
    <w:rsid w:val="00EF2E2B"/>
    <w:rsid w:val="00EF31FD"/>
    <w:rsid w:val="00EF4AFB"/>
    <w:rsid w:val="00EF70F6"/>
    <w:rsid w:val="00EF7A72"/>
    <w:rsid w:val="00F0145D"/>
    <w:rsid w:val="00F03AF1"/>
    <w:rsid w:val="00F05E13"/>
    <w:rsid w:val="00F06353"/>
    <w:rsid w:val="00F12AFB"/>
    <w:rsid w:val="00F13610"/>
    <w:rsid w:val="00F1379A"/>
    <w:rsid w:val="00F14FE9"/>
    <w:rsid w:val="00F161F9"/>
    <w:rsid w:val="00F163F2"/>
    <w:rsid w:val="00F20B71"/>
    <w:rsid w:val="00F22A78"/>
    <w:rsid w:val="00F22ACD"/>
    <w:rsid w:val="00F25B6E"/>
    <w:rsid w:val="00F2602E"/>
    <w:rsid w:val="00F26C8A"/>
    <w:rsid w:val="00F30D4B"/>
    <w:rsid w:val="00F32178"/>
    <w:rsid w:val="00F34795"/>
    <w:rsid w:val="00F35BC7"/>
    <w:rsid w:val="00F37A8B"/>
    <w:rsid w:val="00F40327"/>
    <w:rsid w:val="00F40C6D"/>
    <w:rsid w:val="00F428EA"/>
    <w:rsid w:val="00F42A17"/>
    <w:rsid w:val="00F42E57"/>
    <w:rsid w:val="00F44BE5"/>
    <w:rsid w:val="00F46911"/>
    <w:rsid w:val="00F47623"/>
    <w:rsid w:val="00F47E47"/>
    <w:rsid w:val="00F51315"/>
    <w:rsid w:val="00F5183D"/>
    <w:rsid w:val="00F52E56"/>
    <w:rsid w:val="00F55827"/>
    <w:rsid w:val="00F600D2"/>
    <w:rsid w:val="00F602A8"/>
    <w:rsid w:val="00F60808"/>
    <w:rsid w:val="00F62C27"/>
    <w:rsid w:val="00F63E1A"/>
    <w:rsid w:val="00F6554E"/>
    <w:rsid w:val="00F66E56"/>
    <w:rsid w:val="00F72195"/>
    <w:rsid w:val="00F74568"/>
    <w:rsid w:val="00F7503B"/>
    <w:rsid w:val="00F75A97"/>
    <w:rsid w:val="00F80892"/>
    <w:rsid w:val="00F82098"/>
    <w:rsid w:val="00F82DE0"/>
    <w:rsid w:val="00F83774"/>
    <w:rsid w:val="00F85478"/>
    <w:rsid w:val="00F85B4A"/>
    <w:rsid w:val="00F87C0A"/>
    <w:rsid w:val="00F87E7B"/>
    <w:rsid w:val="00F90401"/>
    <w:rsid w:val="00F9060D"/>
    <w:rsid w:val="00F90A01"/>
    <w:rsid w:val="00F90C14"/>
    <w:rsid w:val="00F91FD3"/>
    <w:rsid w:val="00F93676"/>
    <w:rsid w:val="00F93811"/>
    <w:rsid w:val="00F94D08"/>
    <w:rsid w:val="00F951EE"/>
    <w:rsid w:val="00F95B91"/>
    <w:rsid w:val="00F968A6"/>
    <w:rsid w:val="00FA1657"/>
    <w:rsid w:val="00FA30B4"/>
    <w:rsid w:val="00FB0C8F"/>
    <w:rsid w:val="00FB1244"/>
    <w:rsid w:val="00FB2304"/>
    <w:rsid w:val="00FB3429"/>
    <w:rsid w:val="00FB3CC8"/>
    <w:rsid w:val="00FB3CFF"/>
    <w:rsid w:val="00FB54C4"/>
    <w:rsid w:val="00FB7C44"/>
    <w:rsid w:val="00FC0003"/>
    <w:rsid w:val="00FC0821"/>
    <w:rsid w:val="00FC328D"/>
    <w:rsid w:val="00FC3328"/>
    <w:rsid w:val="00FD3260"/>
    <w:rsid w:val="00FD6038"/>
    <w:rsid w:val="00FD6870"/>
    <w:rsid w:val="00FD6965"/>
    <w:rsid w:val="00FD6CE9"/>
    <w:rsid w:val="00FD7100"/>
    <w:rsid w:val="00FD7367"/>
    <w:rsid w:val="00FD7563"/>
    <w:rsid w:val="00FE0805"/>
    <w:rsid w:val="00FE0D2D"/>
    <w:rsid w:val="00FE1880"/>
    <w:rsid w:val="00FE2AB2"/>
    <w:rsid w:val="00FE32C0"/>
    <w:rsid w:val="00FE611B"/>
    <w:rsid w:val="00FE61C3"/>
    <w:rsid w:val="00FF07B2"/>
    <w:rsid w:val="00FF0F53"/>
    <w:rsid w:val="00FF0F60"/>
    <w:rsid w:val="00FF1ADE"/>
    <w:rsid w:val="00FF2F1A"/>
    <w:rsid w:val="00FF4A81"/>
    <w:rsid w:val="00FF6F48"/>
    <w:rsid w:val="00FF71D1"/>
    <w:rsid w:val="1CD119C0"/>
    <w:rsid w:val="3BD9B991"/>
    <w:rsid w:val="7665C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30F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2FEB"/>
    <w:pPr>
      <w:keepNext/>
      <w:framePr w:w="6679" w:h="728" w:hSpace="141" w:wrap="around" w:vAnchor="page" w:hAnchor="page" w:x="2586" w:y="577"/>
      <w:spacing w:line="192" w:lineRule="auto"/>
      <w:jc w:val="center"/>
      <w:outlineLvl w:val="0"/>
    </w:pPr>
    <w:rPr>
      <w:rFonts w:ascii="Book Antiqua" w:hAnsi="Book Antiqua"/>
      <w:b/>
      <w:color w:val="0000FF"/>
      <w:sz w:val="6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FEB"/>
    <w:pPr>
      <w:keepNext/>
      <w:jc w:val="righ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FEB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FEB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FEB"/>
    <w:pPr>
      <w:keepNext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F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7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7F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7F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F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A0B"/>
    <w:rPr>
      <w:sz w:val="24"/>
    </w:rPr>
  </w:style>
  <w:style w:type="paragraph" w:styleId="Stopka">
    <w:name w:val="footer"/>
    <w:basedOn w:val="Normalny"/>
    <w:link w:val="Stopka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01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72FEB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6FC9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72FEB"/>
    <w:pPr>
      <w:ind w:firstLine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6FC9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rsid w:val="00272FEB"/>
    <w:pPr>
      <w:jc w:val="center"/>
    </w:pPr>
    <w:rPr>
      <w:rFonts w:ascii="Arial" w:hAnsi="Arial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C6FC9"/>
    <w:rPr>
      <w:rFonts w:ascii="Arial" w:hAnsi="Arial"/>
      <w:b/>
      <w:sz w:val="26"/>
    </w:rPr>
  </w:style>
  <w:style w:type="character" w:styleId="Hipercze">
    <w:name w:val="Hyperlink"/>
    <w:basedOn w:val="Domylnaczcionkaakapitu"/>
    <w:uiPriority w:val="99"/>
    <w:rsid w:val="00272FE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5959"/>
    <w:rPr>
      <w:rFonts w:cs="Times New Roman"/>
      <w:b/>
    </w:rPr>
  </w:style>
  <w:style w:type="paragraph" w:customStyle="1" w:styleId="Tabela">
    <w:name w:val="Tabela"/>
    <w:next w:val="Normalny"/>
    <w:uiPriority w:val="99"/>
    <w:rsid w:val="00006C2A"/>
    <w:pPr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1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63"/>
    <w:rPr>
      <w:sz w:val="0"/>
      <w:szCs w:val="0"/>
    </w:rPr>
  </w:style>
  <w:style w:type="paragraph" w:styleId="Tekstkomentarza">
    <w:name w:val="annotation text"/>
    <w:basedOn w:val="Normalny"/>
    <w:link w:val="TekstkomentarzaZnak"/>
    <w:uiPriority w:val="99"/>
    <w:semiHidden/>
    <w:rsid w:val="00F42A1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F63"/>
    <w:rPr>
      <w:sz w:val="20"/>
      <w:szCs w:val="20"/>
    </w:rPr>
  </w:style>
  <w:style w:type="character" w:customStyle="1" w:styleId="newsmore1">
    <w:name w:val="newsmore1"/>
    <w:uiPriority w:val="99"/>
    <w:rsid w:val="000C6E0C"/>
    <w:rPr>
      <w:rFonts w:ascii="Tahoma" w:hAnsi="Tahoma"/>
      <w:color w:val="D71E08"/>
      <w:sz w:val="17"/>
      <w:u w:val="none"/>
      <w:effect w:val="none"/>
    </w:rPr>
  </w:style>
  <w:style w:type="paragraph" w:styleId="NormalnyWeb">
    <w:name w:val="Normal (Web)"/>
    <w:basedOn w:val="Normalny"/>
    <w:uiPriority w:val="99"/>
    <w:rsid w:val="00F1379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362B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7F63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62B3B"/>
    <w:pPr>
      <w:overflowPunct/>
      <w:autoSpaceDE/>
      <w:autoSpaceDN/>
      <w:adjustRightInd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C7F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F85B4A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DC09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5E48DF"/>
    <w:rPr>
      <w:rFonts w:ascii="Calibri" w:hAnsi="Calibri"/>
      <w:lang w:eastAsia="en-US"/>
    </w:rPr>
  </w:style>
  <w:style w:type="character" w:customStyle="1" w:styleId="normaltextrun">
    <w:name w:val="normaltextrun"/>
    <w:basedOn w:val="Domylnaczcionkaakapitu"/>
    <w:uiPriority w:val="99"/>
    <w:rsid w:val="00B1350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2646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46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26463"/>
    <w:rPr>
      <w:rFonts w:cs="Times New Roman"/>
      <w:vertAlign w:val="superscript"/>
    </w:rPr>
  </w:style>
  <w:style w:type="paragraph" w:customStyle="1" w:styleId="Default">
    <w:name w:val="Default"/>
    <w:uiPriority w:val="99"/>
    <w:rsid w:val="006649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31D79"/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6B2DDB"/>
    <w:rPr>
      <w:i/>
      <w:iCs/>
      <w:color w:val="808080" w:themeColor="text1" w:themeTint="7F"/>
    </w:rPr>
  </w:style>
  <w:style w:type="paragraph" w:customStyle="1" w:styleId="Czgwna">
    <w:name w:val="Część główna"/>
    <w:rsid w:val="00E35BF7"/>
    <w:pPr>
      <w:suppressAutoHyphens/>
    </w:pPr>
    <w:rPr>
      <w:rFonts w:ascii="Helvetica" w:eastAsia="ヒラギノ角ゴ Pro W3" w:hAnsi="Helvetica"/>
      <w:color w:val="000000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218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42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2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2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42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63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hl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y\WINWORD\TEMPLATE\Aer_ni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2BA5-56DF-40B2-8BBD-E302D349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Aer_nieb</Template>
  <TotalTime>345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Warszawa,luty 2008r</vt:lpstr>
    </vt:vector>
  </TitlesOfParts>
  <Company>Aeroklub Polski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Warszawa,luty 2008r</dc:title>
  <dc:creator>Aeroklub Polski</dc:creator>
  <cp:lastModifiedBy>Acer</cp:lastModifiedBy>
  <cp:revision>19</cp:revision>
  <cp:lastPrinted>2018-07-12T07:54:00Z</cp:lastPrinted>
  <dcterms:created xsi:type="dcterms:W3CDTF">2018-07-10T12:28:00Z</dcterms:created>
  <dcterms:modified xsi:type="dcterms:W3CDTF">2018-07-30T10:11:00Z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0x010100A091B9E754B3CC46BD8AA6E248FBC653</vt:lpwstr>
  </property>
</Properties>
</file>