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72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                                                                   </w:t>
      </w:r>
      <w:r w:rsidR="00243A21">
        <w:rPr>
          <w:rFonts w:eastAsia="Calibri"/>
          <w:szCs w:val="24"/>
          <w:lang w:eastAsia="en-US"/>
        </w:rPr>
        <w:t xml:space="preserve">  </w:t>
      </w:r>
      <w:r w:rsidR="00BB332D">
        <w:rPr>
          <w:rFonts w:eastAsia="Calibri"/>
          <w:szCs w:val="24"/>
          <w:lang w:eastAsia="en-US"/>
        </w:rPr>
        <w:t xml:space="preserve">          Warszawa, dnia 25 stycznia 2017</w:t>
      </w:r>
      <w:r w:rsidRPr="000E27E3">
        <w:rPr>
          <w:rFonts w:eastAsia="Calibri"/>
          <w:szCs w:val="24"/>
          <w:lang w:eastAsia="en-US"/>
        </w:rPr>
        <w:t xml:space="preserve"> r.</w:t>
      </w:r>
      <w:r w:rsidRPr="000E27E3">
        <w:rPr>
          <w:rFonts w:eastAsia="Calibri"/>
          <w:szCs w:val="24"/>
          <w:lang w:eastAsia="en-US"/>
        </w:rPr>
        <w:br/>
        <w:t xml:space="preserve"> </w:t>
      </w:r>
      <w:r w:rsidRPr="000E27E3">
        <w:rPr>
          <w:rFonts w:eastAsia="Calibri"/>
          <w:szCs w:val="24"/>
          <w:lang w:eastAsia="en-US"/>
        </w:rPr>
        <w:br/>
      </w:r>
    </w:p>
    <w:p w:rsidR="000E27E3" w:rsidRPr="000E27E3" w:rsidRDefault="00F30A72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bookmarkStart w:id="0" w:name="_GoBack"/>
      <w:bookmarkEnd w:id="0"/>
      <w:r w:rsidRPr="00F30A72">
        <w:rPr>
          <w:rFonts w:eastAsia="Calibri"/>
          <w:szCs w:val="24"/>
          <w:lang w:eastAsia="en-US"/>
        </w:rPr>
        <w:t>L.dz. 49</w:t>
      </w:r>
      <w:r w:rsidR="00BB332D" w:rsidRPr="00F30A72">
        <w:rPr>
          <w:rFonts w:eastAsia="Calibri"/>
          <w:szCs w:val="24"/>
          <w:lang w:eastAsia="en-US"/>
        </w:rPr>
        <w:t>/2017</w:t>
      </w:r>
    </w:p>
    <w:p w:rsid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E27E3" w:rsidRP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BB332D" w:rsidRDefault="000E27E3" w:rsidP="00170094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br/>
        <w:t xml:space="preserve">                                                                 </w:t>
      </w:r>
      <w:r w:rsidR="00B17078">
        <w:rPr>
          <w:rFonts w:eastAsia="Calibri"/>
          <w:szCs w:val="24"/>
          <w:lang w:eastAsia="en-US"/>
        </w:rPr>
        <w:t xml:space="preserve">              </w:t>
      </w:r>
      <w:r w:rsidR="00A452CE">
        <w:rPr>
          <w:rFonts w:eastAsia="Calibri"/>
          <w:b/>
          <w:sz w:val="28"/>
          <w:szCs w:val="28"/>
          <w:lang w:eastAsia="en-US"/>
        </w:rPr>
        <w:t>Kluby</w:t>
      </w:r>
      <w:r w:rsidR="00B17078">
        <w:rPr>
          <w:rFonts w:eastAsia="Calibri"/>
          <w:b/>
          <w:sz w:val="28"/>
          <w:szCs w:val="28"/>
          <w:lang w:eastAsia="en-US"/>
        </w:rPr>
        <w:t xml:space="preserve"> PLHK</w:t>
      </w:r>
      <w:r w:rsidR="00A452CE">
        <w:rPr>
          <w:rFonts w:eastAsia="Calibri"/>
          <w:b/>
          <w:sz w:val="28"/>
          <w:szCs w:val="28"/>
          <w:lang w:eastAsia="en-US"/>
        </w:rPr>
        <w:t xml:space="preserve">, </w:t>
      </w:r>
      <w:r w:rsidR="00B17078">
        <w:rPr>
          <w:rFonts w:eastAsia="Calibri"/>
          <w:b/>
          <w:sz w:val="28"/>
          <w:szCs w:val="28"/>
          <w:lang w:eastAsia="en-US"/>
        </w:rPr>
        <w:t>Członkowie</w:t>
      </w:r>
      <w:r w:rsidRPr="000E27E3">
        <w:rPr>
          <w:rFonts w:eastAsia="Calibri"/>
          <w:b/>
          <w:sz w:val="28"/>
          <w:szCs w:val="28"/>
          <w:lang w:eastAsia="en-US"/>
        </w:rPr>
        <w:t xml:space="preserve"> Zarządu,</w:t>
      </w:r>
      <w:r w:rsidRPr="000E27E3">
        <w:rPr>
          <w:rFonts w:eastAsia="Calibri"/>
          <w:b/>
          <w:sz w:val="28"/>
          <w:szCs w:val="28"/>
          <w:lang w:eastAsia="en-US"/>
        </w:rPr>
        <w:br/>
      </w:r>
      <w:r w:rsidRPr="000E27E3">
        <w:rPr>
          <w:rFonts w:eastAsia="Calibri"/>
          <w:b/>
          <w:sz w:val="28"/>
          <w:szCs w:val="28"/>
          <w:lang w:eastAsia="en-US"/>
        </w:rPr>
        <w:br/>
      </w:r>
    </w:p>
    <w:p w:rsidR="000E27E3" w:rsidRPr="00A35DB3" w:rsidRDefault="00B17078" w:rsidP="00170094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Dot.: Konsultacji szkoleniowej </w:t>
      </w:r>
      <w:r w:rsidR="00BB332D">
        <w:rPr>
          <w:rFonts w:eastAsia="Calibri"/>
          <w:b/>
          <w:szCs w:val="24"/>
          <w:lang w:eastAsia="en-US"/>
        </w:rPr>
        <w:t xml:space="preserve">oraz meczów międzypaństwowych </w:t>
      </w:r>
      <w:r w:rsidR="00170094">
        <w:rPr>
          <w:rFonts w:eastAsia="Calibri"/>
          <w:b/>
          <w:szCs w:val="24"/>
          <w:lang w:eastAsia="en-US"/>
        </w:rPr>
        <w:t xml:space="preserve">Kadry </w:t>
      </w:r>
      <w:r w:rsidR="000E27E3" w:rsidRPr="00A35DB3">
        <w:rPr>
          <w:rFonts w:eastAsia="Calibri"/>
          <w:b/>
          <w:szCs w:val="24"/>
          <w:lang w:eastAsia="en-US"/>
        </w:rPr>
        <w:t>Nar</w:t>
      </w:r>
      <w:r w:rsidR="006B6616" w:rsidRPr="00A35DB3">
        <w:rPr>
          <w:rFonts w:eastAsia="Calibri"/>
          <w:b/>
          <w:szCs w:val="24"/>
          <w:lang w:eastAsia="en-US"/>
        </w:rPr>
        <w:t>odowej Seniorek</w:t>
      </w:r>
      <w:r w:rsidR="00BB332D">
        <w:rPr>
          <w:rFonts w:eastAsia="Calibri"/>
          <w:b/>
          <w:szCs w:val="24"/>
          <w:lang w:eastAsia="en-US"/>
        </w:rPr>
        <w:t xml:space="preserve"> w Poznaniu, luty 2017</w:t>
      </w:r>
      <w:r>
        <w:rPr>
          <w:rFonts w:eastAsia="Calibri"/>
          <w:b/>
          <w:szCs w:val="24"/>
          <w:lang w:eastAsia="en-US"/>
        </w:rPr>
        <w:t xml:space="preserve"> r</w:t>
      </w:r>
      <w:r w:rsidR="00243A21" w:rsidRPr="00A35DB3">
        <w:rPr>
          <w:rFonts w:eastAsia="Calibri"/>
          <w:b/>
          <w:szCs w:val="24"/>
          <w:lang w:eastAsia="en-US"/>
        </w:rPr>
        <w:t>.</w:t>
      </w:r>
    </w:p>
    <w:p w:rsidR="003640CF" w:rsidRPr="008F16D5" w:rsidRDefault="00225DAE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6 lutego 2017</w:t>
      </w:r>
      <w:r w:rsidR="00B17078" w:rsidRPr="00AA320B">
        <w:rPr>
          <w:rFonts w:eastAsia="Calibri"/>
          <w:b/>
          <w:szCs w:val="24"/>
          <w:lang w:eastAsia="en-US"/>
        </w:rPr>
        <w:t xml:space="preserve"> r.</w:t>
      </w:r>
      <w:r w:rsidR="006B6616" w:rsidRPr="00AA320B">
        <w:rPr>
          <w:rFonts w:eastAsia="Calibri"/>
          <w:b/>
          <w:szCs w:val="24"/>
          <w:lang w:eastAsia="en-US"/>
        </w:rPr>
        <w:t xml:space="preserve"> – Zbiórka zawodniczek</w:t>
      </w:r>
      <w:r w:rsidR="000E27E3" w:rsidRPr="00AA320B">
        <w:rPr>
          <w:rFonts w:eastAsia="Calibri"/>
          <w:b/>
          <w:szCs w:val="24"/>
          <w:lang w:eastAsia="en-US"/>
        </w:rPr>
        <w:t xml:space="preserve"> Kadry Narodowej Seni</w:t>
      </w:r>
      <w:r>
        <w:rPr>
          <w:rFonts w:eastAsia="Calibri"/>
          <w:b/>
          <w:szCs w:val="24"/>
          <w:lang w:eastAsia="en-US"/>
        </w:rPr>
        <w:t>orek w Sosnowcu</w:t>
      </w:r>
      <w:r w:rsidR="00B17078" w:rsidRPr="00AA320B">
        <w:rPr>
          <w:rFonts w:eastAsia="Calibri"/>
          <w:b/>
          <w:szCs w:val="24"/>
          <w:lang w:eastAsia="en-US"/>
        </w:rPr>
        <w:t>,</w:t>
      </w:r>
      <w:r w:rsidR="00243A21" w:rsidRPr="008F16D5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br/>
        <w:t>6 lutego 2017 r. – Wyjazd do Poznania,</w:t>
      </w:r>
      <w:r w:rsidR="00243A21" w:rsidRPr="008F16D5">
        <w:rPr>
          <w:rFonts w:eastAsia="Calibri"/>
          <w:b/>
          <w:szCs w:val="24"/>
          <w:lang w:eastAsia="en-US"/>
        </w:rPr>
        <w:br/>
      </w:r>
      <w:r>
        <w:rPr>
          <w:b/>
          <w:szCs w:val="24"/>
        </w:rPr>
        <w:t>6 – 9 lutego 2017</w:t>
      </w:r>
      <w:r w:rsidR="00B72ED3">
        <w:rPr>
          <w:b/>
          <w:szCs w:val="24"/>
        </w:rPr>
        <w:t xml:space="preserve"> r. – </w:t>
      </w:r>
      <w:r w:rsidR="00B17078">
        <w:rPr>
          <w:rFonts w:eastAsia="Calibri"/>
          <w:b/>
          <w:szCs w:val="24"/>
          <w:lang w:eastAsia="en-US"/>
        </w:rPr>
        <w:t>Konsultacja szkoleniowa</w:t>
      </w:r>
      <w:r w:rsidR="008F16D5" w:rsidRPr="008F16D5">
        <w:rPr>
          <w:rFonts w:eastAsia="Calibri"/>
          <w:b/>
          <w:szCs w:val="24"/>
          <w:lang w:eastAsia="en-US"/>
        </w:rPr>
        <w:t xml:space="preserve"> w</w:t>
      </w:r>
      <w:r>
        <w:rPr>
          <w:rFonts w:eastAsia="Calibri"/>
          <w:b/>
          <w:szCs w:val="24"/>
          <w:lang w:eastAsia="en-US"/>
        </w:rPr>
        <w:t xml:space="preserve"> Poznaniu</w:t>
      </w:r>
      <w:r w:rsidR="00170094">
        <w:rPr>
          <w:rFonts w:eastAsia="Calibri"/>
          <w:b/>
          <w:szCs w:val="24"/>
          <w:lang w:eastAsia="en-US"/>
        </w:rPr>
        <w:t>,</w:t>
      </w:r>
    </w:p>
    <w:p w:rsidR="007621A3" w:rsidRPr="008F16D5" w:rsidRDefault="00225DAE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10 lutego 2017 r. – Mecz międzypaństwowy: Polska – Holandia, Poznań,</w:t>
      </w:r>
      <w:r>
        <w:rPr>
          <w:rFonts w:eastAsia="Calibri"/>
          <w:b/>
          <w:szCs w:val="24"/>
          <w:lang w:eastAsia="en-US"/>
        </w:rPr>
        <w:br/>
        <w:t>11 lutego 2017 r. – Mecz międzypaństwowy: Polska – Holandia, Poznań</w:t>
      </w:r>
      <w:r w:rsidR="00B17078">
        <w:rPr>
          <w:rFonts w:eastAsia="Calibri"/>
          <w:b/>
          <w:szCs w:val="24"/>
          <w:lang w:eastAsia="en-US"/>
        </w:rPr>
        <w:t>,</w:t>
      </w:r>
    </w:p>
    <w:p w:rsidR="00BC427B" w:rsidRPr="00A35DB3" w:rsidRDefault="00225DAE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11 lutego 2017 r. – Powrót do Sosnowca</w:t>
      </w:r>
      <w:r w:rsidR="00B17078">
        <w:rPr>
          <w:rFonts w:eastAsia="Calibri"/>
          <w:b/>
          <w:szCs w:val="24"/>
          <w:lang w:eastAsia="en-US"/>
        </w:rPr>
        <w:t>.</w:t>
      </w: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341CC0" w:rsidRDefault="00341CC0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70094" w:rsidRDefault="00341CC0" w:rsidP="000E27E3">
      <w:pPr>
        <w:spacing w:line="276" w:lineRule="auto"/>
        <w:rPr>
          <w:rFonts w:eastAsia="Calibri"/>
          <w:szCs w:val="24"/>
          <w:u w:val="single"/>
          <w:lang w:eastAsia="en-US"/>
        </w:rPr>
      </w:pPr>
      <w:r>
        <w:rPr>
          <w:rFonts w:eastAsia="Calibri"/>
          <w:szCs w:val="24"/>
          <w:u w:val="single"/>
          <w:lang w:eastAsia="en-US"/>
        </w:rPr>
        <w:t>Na k</w:t>
      </w:r>
      <w:r w:rsidR="00AA320B">
        <w:rPr>
          <w:rFonts w:eastAsia="Calibri"/>
          <w:szCs w:val="24"/>
          <w:u w:val="single"/>
          <w:lang w:eastAsia="en-US"/>
        </w:rPr>
        <w:t xml:space="preserve">onsultacje </w:t>
      </w:r>
      <w:r w:rsidR="00225DAE">
        <w:rPr>
          <w:rFonts w:eastAsia="Calibri"/>
          <w:szCs w:val="24"/>
          <w:u w:val="single"/>
          <w:lang w:eastAsia="en-US"/>
        </w:rPr>
        <w:t>szkoleniową oraz mecze międzypaństwowe</w:t>
      </w:r>
      <w:r>
        <w:rPr>
          <w:rFonts w:eastAsia="Calibri"/>
          <w:szCs w:val="24"/>
          <w:u w:val="single"/>
          <w:lang w:eastAsia="en-US"/>
        </w:rPr>
        <w:t xml:space="preserve"> w</w:t>
      </w:r>
      <w:r w:rsidR="00225DAE">
        <w:rPr>
          <w:rFonts w:eastAsia="Calibri"/>
          <w:szCs w:val="24"/>
          <w:u w:val="single"/>
          <w:lang w:eastAsia="en-US"/>
        </w:rPr>
        <w:t xml:space="preserve"> Poznaniu</w:t>
      </w:r>
      <w:r w:rsidR="00BC427B">
        <w:rPr>
          <w:rFonts w:eastAsia="Calibri"/>
          <w:szCs w:val="24"/>
          <w:u w:val="single"/>
          <w:lang w:eastAsia="en-US"/>
        </w:rPr>
        <w:t>, zostały powołane następujące zawodniczki</w:t>
      </w:r>
      <w:r w:rsidR="00225DAE">
        <w:rPr>
          <w:rFonts w:eastAsia="Calibri"/>
          <w:szCs w:val="24"/>
          <w:u w:val="single"/>
          <w:lang w:eastAsia="en-US"/>
        </w:rPr>
        <w:t xml:space="preserve"> Kadry Narodowej Seniorek</w:t>
      </w:r>
      <w:r w:rsidR="000E27E3" w:rsidRPr="000E27E3">
        <w:rPr>
          <w:rFonts w:eastAsia="Calibri"/>
          <w:szCs w:val="24"/>
          <w:u w:val="single"/>
          <w:lang w:eastAsia="en-US"/>
        </w:rPr>
        <w:t>:</w:t>
      </w:r>
    </w:p>
    <w:p w:rsidR="00170094" w:rsidRDefault="00170094" w:rsidP="000E27E3">
      <w:pPr>
        <w:spacing w:line="276" w:lineRule="auto"/>
        <w:rPr>
          <w:rFonts w:eastAsia="Calibri"/>
          <w:szCs w:val="24"/>
          <w:u w:val="single"/>
          <w:lang w:eastAsia="en-US"/>
        </w:rPr>
      </w:pPr>
    </w:p>
    <w:p w:rsidR="00170094" w:rsidRPr="003062FE" w:rsidRDefault="00170094" w:rsidP="003062FE"/>
    <w:p w:rsidR="003062FE" w:rsidRPr="006515F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6515F3">
        <w:rPr>
          <w:rFonts w:ascii="Times New Roman" w:hAnsi="Times New Roman"/>
        </w:rPr>
        <w:t xml:space="preserve">Kosińska Agata </w:t>
      </w:r>
      <w:r w:rsidRPr="006515F3">
        <w:rPr>
          <w:rFonts w:ascii="Times New Roman" w:hAnsi="Times New Roman"/>
        </w:rPr>
        <w:tab/>
      </w:r>
      <w:r w:rsidRPr="006515F3">
        <w:rPr>
          <w:rFonts w:ascii="Times New Roman" w:hAnsi="Times New Roman"/>
        </w:rPr>
        <w:tab/>
      </w:r>
      <w:r w:rsidRPr="006515F3">
        <w:rPr>
          <w:rFonts w:ascii="Times New Roman" w:hAnsi="Times New Roman"/>
        </w:rPr>
        <w:tab/>
        <w:t>GKS STOCZNIOWIEC Gdańsk</w:t>
      </w:r>
    </w:p>
    <w:p w:rsidR="00170094" w:rsidRPr="00EF08D3" w:rsidRDefault="00170094" w:rsidP="00EF08D3">
      <w:pPr>
        <w:pStyle w:val="Akapitzlist"/>
        <w:numPr>
          <w:ilvl w:val="0"/>
          <w:numId w:val="46"/>
        </w:numPr>
        <w:rPr>
          <w:rFonts w:eastAsia="Calibri"/>
        </w:rPr>
      </w:pPr>
      <w:r w:rsidRPr="00EF08D3">
        <w:rPr>
          <w:rFonts w:ascii="Times New Roman" w:eastAsia="Calibri" w:hAnsi="Times New Roman"/>
        </w:rPr>
        <w:t>Mizera Gabriela</w:t>
      </w:r>
      <w:r w:rsidRPr="00EF08D3">
        <w:rPr>
          <w:rFonts w:ascii="Times New Roman" w:eastAsia="Calibri" w:hAnsi="Times New Roman"/>
        </w:rPr>
        <w:tab/>
      </w:r>
      <w:r w:rsidRPr="00EF08D3">
        <w:rPr>
          <w:rFonts w:ascii="Times New Roman" w:eastAsia="Calibri" w:hAnsi="Times New Roman"/>
        </w:rPr>
        <w:tab/>
      </w:r>
      <w:r w:rsidRPr="00EF08D3">
        <w:rPr>
          <w:rFonts w:ascii="Times New Roman" w:eastAsia="Calibri" w:hAnsi="Times New Roman"/>
        </w:rPr>
        <w:tab/>
        <w:t>MKHL Krynica</w:t>
      </w: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Sass</w:t>
      </w:r>
      <w:proofErr w:type="spellEnd"/>
      <w:r w:rsidRPr="00EF08D3">
        <w:rPr>
          <w:rFonts w:ascii="Times New Roman" w:hAnsi="Times New Roman"/>
        </w:rPr>
        <w:t xml:space="preserve"> Martyna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MUKS NAPRZÓD Janów</w:t>
      </w:r>
    </w:p>
    <w:p w:rsidR="003062FE" w:rsidRPr="003062FE" w:rsidRDefault="003062FE" w:rsidP="00EF08D3">
      <w:pPr>
        <w:pStyle w:val="Akapitzlist"/>
        <w:rPr>
          <w:rFonts w:eastAsia="Calibri"/>
          <w:highlight w:val="yellow"/>
        </w:rPr>
      </w:pPr>
    </w:p>
    <w:p w:rsidR="000E27E3" w:rsidRPr="000970AD" w:rsidRDefault="000E27E3" w:rsidP="00EF08D3">
      <w:pPr>
        <w:spacing w:line="276" w:lineRule="auto"/>
        <w:rPr>
          <w:rFonts w:eastAsia="Calibri"/>
        </w:rPr>
      </w:pPr>
      <w:r w:rsidRPr="000970AD">
        <w:rPr>
          <w:rFonts w:eastAsia="Calibri"/>
          <w:color w:val="FF0000"/>
        </w:rPr>
        <w:t xml:space="preserve">  </w:t>
      </w:r>
      <w:r w:rsidR="00A35DB3" w:rsidRPr="000970AD">
        <w:rPr>
          <w:rFonts w:eastAsia="Calibri"/>
          <w:color w:val="FF0000"/>
        </w:rPr>
        <w:t xml:space="preserve">    </w:t>
      </w:r>
    </w:p>
    <w:p w:rsidR="00A35DB3" w:rsidRPr="00EF08D3" w:rsidRDefault="00A35DB3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Chrapek Klaudia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Cygan Aneta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MKHL Krynica</w:t>
      </w: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Gogoc</w:t>
      </w:r>
      <w:proofErr w:type="spellEnd"/>
      <w:r w:rsidRPr="00EF08D3">
        <w:rPr>
          <w:rFonts w:ascii="Times New Roman" w:hAnsi="Times New Roman"/>
        </w:rPr>
        <w:t xml:space="preserve"> Wiktoria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MKHL Krynica</w:t>
      </w: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Kamińska Natalia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GKS STOCZNIOWIEC Gdańsk</w:t>
      </w:r>
    </w:p>
    <w:p w:rsidR="00170094" w:rsidRPr="00EF08D3" w:rsidRDefault="00170094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Kosakowska Sandra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MUKS NAPRZÓD Janów</w:t>
      </w:r>
    </w:p>
    <w:p w:rsidR="00170094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Sfora Patrycja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170094" w:rsidRPr="003062FE" w:rsidRDefault="00170094" w:rsidP="003062FE">
      <w:pPr>
        <w:pStyle w:val="Akapitzlist"/>
        <w:rPr>
          <w:rFonts w:ascii="Times New Roman" w:hAnsi="Times New Roman"/>
          <w:highlight w:val="yellow"/>
        </w:rPr>
      </w:pPr>
    </w:p>
    <w:p w:rsidR="00170094" w:rsidRPr="003062FE" w:rsidRDefault="00170094" w:rsidP="003062FE">
      <w:pPr>
        <w:ind w:left="360"/>
      </w:pPr>
    </w:p>
    <w:p w:rsidR="00170094" w:rsidRPr="000219BE" w:rsidRDefault="00170094" w:rsidP="003062FE">
      <w:pPr>
        <w:pStyle w:val="Akapitzlist"/>
        <w:rPr>
          <w:rFonts w:ascii="Times New Roman" w:hAnsi="Times New Roman"/>
        </w:rPr>
      </w:pP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Strzelecka Joanna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UKHK UNIA Oświęcim</w:t>
      </w:r>
    </w:p>
    <w:p w:rsidR="003062FE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Wcisło Alicja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3062FE" w:rsidRDefault="003062FE" w:rsidP="00EF08D3">
      <w:pPr>
        <w:spacing w:line="276" w:lineRule="auto"/>
      </w:pPr>
    </w:p>
    <w:p w:rsidR="00B506BF" w:rsidRPr="00EF08D3" w:rsidRDefault="003062FE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Bigos Marta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GKS STOCZNIOWIEC Gdańsk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Czaplik</w:t>
      </w:r>
      <w:proofErr w:type="spellEnd"/>
      <w:r w:rsidRPr="00EF08D3">
        <w:rPr>
          <w:rFonts w:ascii="Times New Roman" w:hAnsi="Times New Roman"/>
        </w:rPr>
        <w:t xml:space="preserve"> Magdalena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Czarnecka Ewelina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MUKS NAPRZÓD Janów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Dziedzioch</w:t>
      </w:r>
      <w:proofErr w:type="spellEnd"/>
      <w:r w:rsidRPr="00EF08D3">
        <w:rPr>
          <w:rFonts w:ascii="Times New Roman" w:hAnsi="Times New Roman"/>
        </w:rPr>
        <w:t xml:space="preserve"> Agnieszka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SKKH ATOMÓWKI Tychy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Dziwok Wiktoria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Frąckowiak Katarzyna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SKKH ATOMÓWKI Tychy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Kasprzycka Katarzyna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GKS STOCZNIOWIEC Gdańsk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Łaskawska</w:t>
      </w:r>
      <w:proofErr w:type="spellEnd"/>
      <w:r w:rsidRPr="00EF08D3">
        <w:rPr>
          <w:rFonts w:ascii="Times New Roman" w:hAnsi="Times New Roman"/>
        </w:rPr>
        <w:t xml:space="preserve"> Sylwia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SKKH ATOMÓWKI Tychy</w:t>
      </w:r>
    </w:p>
    <w:p w:rsidR="00EC6B71" w:rsidRPr="00EF08D3" w:rsidRDefault="00EC6B71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Późniewska</w:t>
      </w:r>
      <w:proofErr w:type="spellEnd"/>
      <w:r w:rsidRPr="00EF08D3">
        <w:rPr>
          <w:rFonts w:ascii="Times New Roman" w:hAnsi="Times New Roman"/>
        </w:rPr>
        <w:t xml:space="preserve"> Karolina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F08D3">
        <w:rPr>
          <w:rFonts w:ascii="Times New Roman" w:hAnsi="Times New Roman"/>
        </w:rPr>
        <w:t>Sopata</w:t>
      </w:r>
      <w:proofErr w:type="spellEnd"/>
      <w:r w:rsidRPr="00EF08D3">
        <w:rPr>
          <w:rFonts w:ascii="Times New Roman" w:hAnsi="Times New Roman"/>
        </w:rPr>
        <w:t xml:space="preserve"> Anna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MKHL Krynica</w:t>
      </w:r>
    </w:p>
    <w:p w:rsidR="00B506BF" w:rsidRPr="00EF08D3" w:rsidRDefault="00B506BF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Tomczok Olivia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TMH POLONIA Bytom</w:t>
      </w:r>
    </w:p>
    <w:p w:rsidR="00A35DB3" w:rsidRPr="00EF08D3" w:rsidRDefault="00EC6B71" w:rsidP="00EF08D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F08D3">
        <w:rPr>
          <w:rFonts w:ascii="Times New Roman" w:hAnsi="Times New Roman"/>
        </w:rPr>
        <w:t>Wieczorek Kamila</w:t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</w:r>
      <w:r w:rsidRPr="00EF08D3">
        <w:rPr>
          <w:rFonts w:ascii="Times New Roman" w:hAnsi="Times New Roman"/>
        </w:rPr>
        <w:tab/>
        <w:t>HK Poprad/Słowacja</w:t>
      </w:r>
    </w:p>
    <w:p w:rsidR="00EC6B71" w:rsidRPr="003062FE" w:rsidRDefault="00EC6B71" w:rsidP="00B506BF">
      <w:pPr>
        <w:pStyle w:val="Akapitzlist"/>
        <w:rPr>
          <w:rFonts w:ascii="Times New Roman" w:hAnsi="Times New Roman"/>
          <w:highlight w:val="yellow"/>
        </w:rPr>
      </w:pPr>
    </w:p>
    <w:p w:rsidR="00EC6B71" w:rsidRPr="00B506BF" w:rsidRDefault="00EC6B71" w:rsidP="00B506BF">
      <w:pPr>
        <w:rPr>
          <w:highlight w:val="yellow"/>
        </w:rPr>
      </w:pPr>
    </w:p>
    <w:p w:rsidR="00EC6B71" w:rsidRPr="003062FE" w:rsidRDefault="00EC6B71" w:rsidP="00B506BF">
      <w:pPr>
        <w:pStyle w:val="Akapitzlist"/>
        <w:rPr>
          <w:rFonts w:ascii="Times New Roman" w:hAnsi="Times New Roman"/>
          <w:highlight w:val="yellow"/>
        </w:rPr>
      </w:pPr>
    </w:p>
    <w:p w:rsidR="00C57687" w:rsidRPr="003062FE" w:rsidRDefault="00C57687" w:rsidP="00B506BF">
      <w:pPr>
        <w:pStyle w:val="Akapitzlist"/>
        <w:rPr>
          <w:rFonts w:ascii="Times New Roman" w:hAnsi="Times New Roman"/>
          <w:highlight w:val="yellow"/>
        </w:rPr>
      </w:pPr>
    </w:p>
    <w:p w:rsidR="000E27E3" w:rsidRPr="00F40648" w:rsidRDefault="000E27E3" w:rsidP="000E27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40648" w:rsidRPr="00C57687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b/>
          <w:sz w:val="22"/>
          <w:szCs w:val="22"/>
          <w:lang w:eastAsia="en-US"/>
        </w:rPr>
        <w:t>KIEROWNICTWO:</w:t>
      </w:r>
      <w:r w:rsidRPr="00C57687">
        <w:rPr>
          <w:rFonts w:eastAsia="Calibri"/>
          <w:sz w:val="22"/>
          <w:szCs w:val="22"/>
          <w:lang w:eastAsia="en-US"/>
        </w:rPr>
        <w:t xml:space="preserve">       </w:t>
      </w:r>
    </w:p>
    <w:p w:rsidR="00F40648" w:rsidRPr="00C57687" w:rsidRDefault="00F40648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 xml:space="preserve">Klich Grzegorz 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  <w:t xml:space="preserve">Trener Kadry Narodowej Seniorek, </w:t>
      </w:r>
    </w:p>
    <w:p w:rsidR="00F40648" w:rsidRPr="00C57687" w:rsidRDefault="000970AD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Mateja Paweł</w:t>
      </w:r>
      <w:r w:rsidR="0078507B" w:rsidRPr="00C57687">
        <w:rPr>
          <w:rFonts w:eastAsia="Calibri"/>
          <w:sz w:val="22"/>
          <w:szCs w:val="22"/>
          <w:lang w:eastAsia="en-US"/>
        </w:rPr>
        <w:tab/>
      </w:r>
      <w:r w:rsidR="00F40648" w:rsidRPr="00C57687">
        <w:rPr>
          <w:rFonts w:eastAsia="Calibri"/>
          <w:sz w:val="22"/>
          <w:szCs w:val="22"/>
          <w:lang w:eastAsia="en-US"/>
        </w:rPr>
        <w:tab/>
      </w:r>
      <w:r w:rsidR="00F40648" w:rsidRPr="00C57687">
        <w:rPr>
          <w:rFonts w:eastAsia="Calibri"/>
          <w:sz w:val="22"/>
          <w:szCs w:val="22"/>
          <w:lang w:eastAsia="en-US"/>
        </w:rPr>
        <w:tab/>
        <w:t>Trener Kadry Narodowej Seniorek,</w:t>
      </w:r>
    </w:p>
    <w:p w:rsidR="00C57687" w:rsidRPr="000219BE" w:rsidRDefault="000970AD" w:rsidP="000219B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Kowalczyk Tomasz</w:t>
      </w:r>
      <w:r w:rsidR="00F40648" w:rsidRPr="00C57687">
        <w:rPr>
          <w:rFonts w:eastAsia="Calibri"/>
          <w:sz w:val="22"/>
          <w:szCs w:val="22"/>
          <w:lang w:eastAsia="en-US"/>
        </w:rPr>
        <w:tab/>
      </w:r>
      <w:r w:rsidR="00F40648" w:rsidRPr="00C57687">
        <w:rPr>
          <w:rFonts w:eastAsia="Calibri"/>
          <w:sz w:val="22"/>
          <w:szCs w:val="22"/>
          <w:lang w:eastAsia="en-US"/>
        </w:rPr>
        <w:tab/>
        <w:t>Trener bra</w:t>
      </w:r>
      <w:r w:rsidR="0078507B" w:rsidRPr="00C57687">
        <w:rPr>
          <w:rFonts w:eastAsia="Calibri"/>
          <w:sz w:val="22"/>
          <w:szCs w:val="22"/>
          <w:lang w:eastAsia="en-US"/>
        </w:rPr>
        <w:t xml:space="preserve">mkarek Kadry Narodowej Seniorek,  </w:t>
      </w:r>
    </w:p>
    <w:p w:rsidR="00F40648" w:rsidRPr="00C57687" w:rsidRDefault="00EF08D3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Maciaszczyk Dominika</w:t>
      </w:r>
      <w:r w:rsidR="0078507B" w:rsidRPr="00C5768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Fizjoterapeutka/masażystka</w:t>
      </w:r>
      <w:r w:rsidR="0078507B" w:rsidRPr="00C57687">
        <w:rPr>
          <w:rFonts w:eastAsia="Calibri"/>
          <w:sz w:val="22"/>
          <w:szCs w:val="22"/>
          <w:lang w:eastAsia="en-US"/>
        </w:rPr>
        <w:t xml:space="preserve"> Kadry Narodowej Seniorek,</w:t>
      </w:r>
    </w:p>
    <w:p w:rsidR="00F40648" w:rsidRPr="00C57687" w:rsidRDefault="006F210F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>Chrapek Jarosław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</w:r>
      <w:proofErr w:type="spellStart"/>
      <w:r w:rsidR="0078507B" w:rsidRPr="00C57687">
        <w:rPr>
          <w:rFonts w:eastAsia="Calibri"/>
          <w:sz w:val="22"/>
          <w:szCs w:val="22"/>
          <w:lang w:eastAsia="en-US"/>
        </w:rPr>
        <w:t>Serwisant</w:t>
      </w:r>
      <w:proofErr w:type="spellEnd"/>
      <w:r w:rsidR="0078507B" w:rsidRPr="00C57687">
        <w:rPr>
          <w:rFonts w:eastAsia="Calibri"/>
          <w:sz w:val="22"/>
          <w:szCs w:val="22"/>
          <w:lang w:eastAsia="en-US"/>
        </w:rPr>
        <w:t xml:space="preserve"> </w:t>
      </w:r>
      <w:r w:rsidR="00F40648" w:rsidRPr="00C57687">
        <w:rPr>
          <w:rFonts w:eastAsia="Calibri"/>
          <w:sz w:val="22"/>
          <w:szCs w:val="22"/>
          <w:lang w:eastAsia="en-US"/>
        </w:rPr>
        <w:t>Kadry Narodowej Seniorek</w:t>
      </w:r>
      <w:r w:rsidR="00921C66">
        <w:rPr>
          <w:rFonts w:eastAsia="Calibri"/>
          <w:sz w:val="22"/>
          <w:szCs w:val="22"/>
          <w:lang w:eastAsia="en-US"/>
        </w:rPr>
        <w:t>,</w:t>
      </w:r>
    </w:p>
    <w:p w:rsidR="000E27E3" w:rsidRPr="000B2604" w:rsidRDefault="000E27E3" w:rsidP="000B2604">
      <w:pPr>
        <w:overflowPunct/>
        <w:autoSpaceDE/>
        <w:autoSpaceDN/>
        <w:adjustRightInd/>
        <w:spacing w:after="200" w:line="276" w:lineRule="auto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</w:t>
      </w:r>
    </w:p>
    <w:p w:rsidR="000B2604" w:rsidRPr="00C57687" w:rsidRDefault="00C57687" w:rsidP="00EF08D3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7687">
        <w:rPr>
          <w:color w:val="000000"/>
          <w:sz w:val="22"/>
          <w:szCs w:val="22"/>
        </w:rPr>
        <w:t>Zbiórka zawodnic</w:t>
      </w:r>
      <w:r w:rsidR="00EF08D3">
        <w:rPr>
          <w:color w:val="000000"/>
          <w:sz w:val="22"/>
          <w:szCs w:val="22"/>
        </w:rPr>
        <w:t>zek w dniu 6 lutego 2017</w:t>
      </w:r>
      <w:r w:rsidRPr="00C57687">
        <w:rPr>
          <w:color w:val="000000"/>
          <w:sz w:val="22"/>
          <w:szCs w:val="22"/>
        </w:rPr>
        <w:t xml:space="preserve"> r. </w:t>
      </w:r>
      <w:r w:rsidR="000B2604" w:rsidRPr="00C57687">
        <w:rPr>
          <w:color w:val="000000"/>
          <w:sz w:val="22"/>
          <w:szCs w:val="22"/>
        </w:rPr>
        <w:t xml:space="preserve">o </w:t>
      </w:r>
      <w:r w:rsidR="00EF08D3">
        <w:rPr>
          <w:color w:val="000000"/>
          <w:sz w:val="22"/>
          <w:szCs w:val="22"/>
        </w:rPr>
        <w:t>godzinie 10</w:t>
      </w:r>
      <w:r w:rsidR="00AA320B">
        <w:rPr>
          <w:color w:val="000000"/>
          <w:sz w:val="22"/>
          <w:szCs w:val="22"/>
        </w:rPr>
        <w:t>.00</w:t>
      </w:r>
      <w:r w:rsidR="00EF08D3">
        <w:rPr>
          <w:sz w:val="22"/>
          <w:szCs w:val="22"/>
        </w:rPr>
        <w:t>, Stadion Zimowy w Sosnowcu</w:t>
      </w:r>
      <w:r w:rsidR="00AA320B">
        <w:rPr>
          <w:color w:val="000000"/>
          <w:sz w:val="22"/>
          <w:szCs w:val="22"/>
          <w:shd w:val="clear" w:color="auto" w:fill="FFFFFF"/>
        </w:rPr>
        <w:t>.</w:t>
      </w:r>
      <w:r w:rsidR="00AA320B">
        <w:rPr>
          <w:color w:val="000000"/>
          <w:sz w:val="22"/>
          <w:szCs w:val="22"/>
        </w:rPr>
        <w:t xml:space="preserve"> </w:t>
      </w:r>
      <w:r w:rsidR="000B2604" w:rsidRPr="00C57687">
        <w:rPr>
          <w:color w:val="000000"/>
          <w:sz w:val="22"/>
          <w:szCs w:val="22"/>
        </w:rPr>
        <w:t xml:space="preserve">Zawodniczki zgłoszą się z aktualnymi książeczkami zdrowia, sprzętem do treningu specjalistycznego </w:t>
      </w:r>
      <w:r w:rsidR="00D0510E">
        <w:rPr>
          <w:color w:val="000000"/>
          <w:sz w:val="22"/>
          <w:szCs w:val="22"/>
        </w:rPr>
        <w:br/>
      </w:r>
      <w:r w:rsidR="000B2604" w:rsidRPr="00C57687">
        <w:rPr>
          <w:color w:val="000000"/>
          <w:sz w:val="22"/>
          <w:szCs w:val="22"/>
        </w:rPr>
        <w:t>i ogólnorozwojowego.</w:t>
      </w:r>
    </w:p>
    <w:p w:rsidR="0078507B" w:rsidRPr="00C57687" w:rsidRDefault="0078507B" w:rsidP="00EF08D3">
      <w:pPr>
        <w:spacing w:line="276" w:lineRule="auto"/>
        <w:ind w:firstLine="360"/>
        <w:jc w:val="both"/>
        <w:rPr>
          <w:sz w:val="22"/>
          <w:szCs w:val="22"/>
        </w:rPr>
      </w:pPr>
      <w:r w:rsidRPr="00C57687">
        <w:rPr>
          <w:sz w:val="22"/>
          <w:szCs w:val="22"/>
        </w:rPr>
        <w:t xml:space="preserve">Z uwagi na młody wiek, niektórych powołanych zawodniczek, prosimy rodziców </w:t>
      </w:r>
      <w:r w:rsidRPr="00C57687">
        <w:rPr>
          <w:sz w:val="22"/>
          <w:szCs w:val="22"/>
        </w:rPr>
        <w:br/>
        <w:t xml:space="preserve">o przywiezienie ich na miejsce zbiórki oraz odbiór po zakończeniu akcji szkoleniowych. </w:t>
      </w:r>
    </w:p>
    <w:p w:rsidR="000B2604" w:rsidRDefault="0078507B" w:rsidP="00EF08D3">
      <w:pPr>
        <w:spacing w:line="276" w:lineRule="auto"/>
        <w:ind w:firstLine="360"/>
        <w:jc w:val="both"/>
        <w:rPr>
          <w:sz w:val="22"/>
          <w:szCs w:val="22"/>
        </w:rPr>
      </w:pPr>
      <w:r w:rsidRPr="00C57687">
        <w:rPr>
          <w:sz w:val="22"/>
          <w:szCs w:val="22"/>
        </w:rPr>
        <w:t xml:space="preserve"> Informacji udzielają kierownik reprezentacji Marta Zawadzka – tel. 501 558 329 oraz trener Grzegorz Klich</w:t>
      </w:r>
      <w:r w:rsidR="007E5FD2" w:rsidRPr="00C57687">
        <w:rPr>
          <w:sz w:val="22"/>
          <w:szCs w:val="22"/>
        </w:rPr>
        <w:t xml:space="preserve"> – tel. 501 628 547</w:t>
      </w:r>
      <w:r w:rsidRPr="00C57687">
        <w:rPr>
          <w:sz w:val="22"/>
          <w:szCs w:val="22"/>
        </w:rPr>
        <w:t xml:space="preserve">.    </w:t>
      </w:r>
    </w:p>
    <w:p w:rsidR="00C57687" w:rsidRPr="00C57687" w:rsidRDefault="00C57687" w:rsidP="00C57687">
      <w:pPr>
        <w:spacing w:line="276" w:lineRule="auto"/>
        <w:ind w:firstLine="360"/>
        <w:jc w:val="both"/>
        <w:rPr>
          <w:sz w:val="22"/>
          <w:szCs w:val="22"/>
        </w:rPr>
      </w:pPr>
    </w:p>
    <w:p w:rsidR="000E27E3" w:rsidRPr="007E5FD2" w:rsidRDefault="000B2604" w:rsidP="007E5FD2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 wp14:anchorId="20A35481" wp14:editId="34ED97A7">
            <wp:simplePos x="0" y="0"/>
            <wp:positionH relativeFrom="column">
              <wp:posOffset>3119120</wp:posOffset>
            </wp:positionH>
            <wp:positionV relativeFrom="paragraph">
              <wp:posOffset>94615</wp:posOffset>
            </wp:positionV>
            <wp:extent cx="2143125" cy="1066800"/>
            <wp:effectExtent l="0" t="0" r="9525" b="0"/>
            <wp:wrapNone/>
            <wp:docPr id="4" name="Obraz 4" descr="Bez tytu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7E3" w:rsidRPr="007E5FD2" w:rsidSect="00E953B5">
      <w:headerReference w:type="first" r:id="rId9"/>
      <w:pgSz w:w="11907" w:h="16840" w:code="9"/>
      <w:pgMar w:top="1165" w:right="1418" w:bottom="851" w:left="1418" w:header="993" w:footer="4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9B" w:rsidRDefault="00FA469B">
      <w:r>
        <w:separator/>
      </w:r>
    </w:p>
  </w:endnote>
  <w:endnote w:type="continuationSeparator" w:id="0">
    <w:p w:rsidR="00FA469B" w:rsidRDefault="00F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9B" w:rsidRDefault="00FA469B">
      <w:r>
        <w:separator/>
      </w:r>
    </w:p>
  </w:footnote>
  <w:footnote w:type="continuationSeparator" w:id="0">
    <w:p w:rsidR="00FA469B" w:rsidRDefault="00FA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Hokeja na Lodzie</w:t>
    </w:r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E7B99" wp14:editId="281885DC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D40457" wp14:editId="13B75905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EDF5E" wp14:editId="302C0F16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DF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 xml:space="preserve">ul. </w:t>
          </w:r>
          <w:r w:rsidR="00B5567C">
            <w:rPr>
              <w:rFonts w:ascii="Calibri" w:hAnsi="Calibri"/>
              <w:b/>
              <w:color w:val="FF0000"/>
              <w:sz w:val="20"/>
            </w:rPr>
            <w:t>Bitwy Warszawskiej 1920 nr 18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B5567C">
            <w:rPr>
              <w:rFonts w:ascii="Calibri" w:hAnsi="Calibri"/>
              <w:b/>
              <w:color w:val="FF0000"/>
              <w:sz w:val="20"/>
            </w:rPr>
            <w:t>366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B5567C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 xml:space="preserve">tel.: </w:t>
          </w:r>
          <w:r w:rsidRPr="00B5567C">
            <w:rPr>
              <w:rFonts w:ascii="Calibri" w:hAnsi="Calibri"/>
              <w:b/>
              <w:color w:val="FF0000"/>
              <w:sz w:val="20"/>
            </w:rPr>
            <w:t>509 480 870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FA469B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e-mail: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6" w15:restartNumberingAfterBreak="0">
    <w:nsid w:val="003805A6"/>
    <w:multiLevelType w:val="hybridMultilevel"/>
    <w:tmpl w:val="A93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9228E"/>
    <w:multiLevelType w:val="hybridMultilevel"/>
    <w:tmpl w:val="8B18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2B33F3"/>
    <w:multiLevelType w:val="hybridMultilevel"/>
    <w:tmpl w:val="D26E5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E3C502E"/>
    <w:multiLevelType w:val="hybridMultilevel"/>
    <w:tmpl w:val="1D3E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E036E"/>
    <w:multiLevelType w:val="hybridMultilevel"/>
    <w:tmpl w:val="9B0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F345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6E489D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7743A8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A71348"/>
    <w:multiLevelType w:val="hybridMultilevel"/>
    <w:tmpl w:val="AEE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B1791"/>
    <w:multiLevelType w:val="hybridMultilevel"/>
    <w:tmpl w:val="D73C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0E0D"/>
    <w:multiLevelType w:val="hybridMultilevel"/>
    <w:tmpl w:val="758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D288B"/>
    <w:multiLevelType w:val="multilevel"/>
    <w:tmpl w:val="EE9A1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7F0BD2"/>
    <w:multiLevelType w:val="hybridMultilevel"/>
    <w:tmpl w:val="3D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B694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8823C7B"/>
    <w:multiLevelType w:val="hybridMultilevel"/>
    <w:tmpl w:val="0A328FF2"/>
    <w:lvl w:ilvl="0" w:tplc="AA7AA6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F64D4"/>
    <w:multiLevelType w:val="hybridMultilevel"/>
    <w:tmpl w:val="9452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00A"/>
    <w:multiLevelType w:val="hybridMultilevel"/>
    <w:tmpl w:val="8410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12568"/>
    <w:multiLevelType w:val="hybridMultilevel"/>
    <w:tmpl w:val="C90C87D6"/>
    <w:lvl w:ilvl="0" w:tplc="7D68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20A71C0"/>
    <w:multiLevelType w:val="hybridMultilevel"/>
    <w:tmpl w:val="23C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D14D61"/>
    <w:multiLevelType w:val="hybridMultilevel"/>
    <w:tmpl w:val="C07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84D93"/>
    <w:multiLevelType w:val="hybridMultilevel"/>
    <w:tmpl w:val="8B6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3C34A9"/>
    <w:multiLevelType w:val="hybridMultilevel"/>
    <w:tmpl w:val="F650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882A28"/>
    <w:multiLevelType w:val="hybridMultilevel"/>
    <w:tmpl w:val="9CE8E89C"/>
    <w:lvl w:ilvl="0" w:tplc="0C3C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FA1370D"/>
    <w:multiLevelType w:val="hybridMultilevel"/>
    <w:tmpl w:val="729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50090"/>
    <w:multiLevelType w:val="hybridMultilevel"/>
    <w:tmpl w:val="6B9CBD74"/>
    <w:lvl w:ilvl="0" w:tplc="E8746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8103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6FA1F2E"/>
    <w:multiLevelType w:val="hybridMultilevel"/>
    <w:tmpl w:val="9C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659B9"/>
    <w:multiLevelType w:val="hybridMultilevel"/>
    <w:tmpl w:val="C8B41EAA"/>
    <w:lvl w:ilvl="0" w:tplc="CF48A9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9092E4C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DAE5BCA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EE03C11"/>
    <w:multiLevelType w:val="hybridMultilevel"/>
    <w:tmpl w:val="51744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5B57EF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D738A5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3D3560"/>
    <w:multiLevelType w:val="multilevel"/>
    <w:tmpl w:val="AB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75BC0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16B574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9B75C6"/>
    <w:multiLevelType w:val="hybridMultilevel"/>
    <w:tmpl w:val="68B4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3D4BAF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104C67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7"/>
  </w:num>
  <w:num w:numId="13">
    <w:abstractNumId w:val="23"/>
  </w:num>
  <w:num w:numId="14">
    <w:abstractNumId w:val="8"/>
  </w:num>
  <w:num w:numId="15">
    <w:abstractNumId w:val="4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3"/>
  </w:num>
  <w:num w:numId="19">
    <w:abstractNumId w:val="35"/>
  </w:num>
  <w:num w:numId="20">
    <w:abstractNumId w:val="17"/>
  </w:num>
  <w:num w:numId="21">
    <w:abstractNumId w:val="37"/>
  </w:num>
  <w:num w:numId="22">
    <w:abstractNumId w:val="40"/>
  </w:num>
  <w:num w:numId="23">
    <w:abstractNumId w:val="39"/>
  </w:num>
  <w:num w:numId="24">
    <w:abstractNumId w:val="41"/>
  </w:num>
  <w:num w:numId="25">
    <w:abstractNumId w:val="19"/>
  </w:num>
  <w:num w:numId="26">
    <w:abstractNumId w:val="31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3"/>
  </w:num>
  <w:num w:numId="30">
    <w:abstractNumId w:val="38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4"/>
  </w:num>
  <w:num w:numId="35">
    <w:abstractNumId w:val="44"/>
  </w:num>
  <w:num w:numId="36">
    <w:abstractNumId w:val="25"/>
  </w:num>
  <w:num w:numId="37">
    <w:abstractNumId w:val="21"/>
  </w:num>
  <w:num w:numId="38">
    <w:abstractNumId w:val="15"/>
  </w:num>
  <w:num w:numId="39">
    <w:abstractNumId w:val="29"/>
  </w:num>
  <w:num w:numId="40">
    <w:abstractNumId w:val="2"/>
  </w:num>
  <w:num w:numId="41">
    <w:abstractNumId w:val="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6"/>
  </w:num>
  <w:num w:numId="45">
    <w:abstractNumId w:val="22"/>
  </w:num>
  <w:num w:numId="46">
    <w:abstractNumId w:val="30"/>
  </w:num>
  <w:num w:numId="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001AD7"/>
    <w:rsid w:val="00001EF8"/>
    <w:rsid w:val="00002726"/>
    <w:rsid w:val="00005B2C"/>
    <w:rsid w:val="00006916"/>
    <w:rsid w:val="00006C2A"/>
    <w:rsid w:val="000071D4"/>
    <w:rsid w:val="000072CD"/>
    <w:rsid w:val="00011804"/>
    <w:rsid w:val="00011D8A"/>
    <w:rsid w:val="000128DC"/>
    <w:rsid w:val="00013A04"/>
    <w:rsid w:val="0001407F"/>
    <w:rsid w:val="000148CC"/>
    <w:rsid w:val="00017F67"/>
    <w:rsid w:val="00020987"/>
    <w:rsid w:val="000219BE"/>
    <w:rsid w:val="00026241"/>
    <w:rsid w:val="0003079F"/>
    <w:rsid w:val="00031199"/>
    <w:rsid w:val="00031EDF"/>
    <w:rsid w:val="000338C4"/>
    <w:rsid w:val="00034135"/>
    <w:rsid w:val="00035973"/>
    <w:rsid w:val="00036654"/>
    <w:rsid w:val="00040478"/>
    <w:rsid w:val="000404E3"/>
    <w:rsid w:val="00041450"/>
    <w:rsid w:val="00041B3E"/>
    <w:rsid w:val="00042CBB"/>
    <w:rsid w:val="0004316F"/>
    <w:rsid w:val="000441C4"/>
    <w:rsid w:val="0004628A"/>
    <w:rsid w:val="0004635E"/>
    <w:rsid w:val="00047D4E"/>
    <w:rsid w:val="00053022"/>
    <w:rsid w:val="000546BE"/>
    <w:rsid w:val="000546CD"/>
    <w:rsid w:val="000553A6"/>
    <w:rsid w:val="0006059A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970AD"/>
    <w:rsid w:val="000A0F50"/>
    <w:rsid w:val="000A14E2"/>
    <w:rsid w:val="000A1E83"/>
    <w:rsid w:val="000A2C3D"/>
    <w:rsid w:val="000A34BE"/>
    <w:rsid w:val="000B09FA"/>
    <w:rsid w:val="000B14CF"/>
    <w:rsid w:val="000B2604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27E3"/>
    <w:rsid w:val="000E3BFC"/>
    <w:rsid w:val="000E6126"/>
    <w:rsid w:val="000E7998"/>
    <w:rsid w:val="000F0668"/>
    <w:rsid w:val="000F12AB"/>
    <w:rsid w:val="000F1476"/>
    <w:rsid w:val="000F186A"/>
    <w:rsid w:val="000F4418"/>
    <w:rsid w:val="000F467C"/>
    <w:rsid w:val="000F6005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674"/>
    <w:rsid w:val="001356E3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70F4"/>
    <w:rsid w:val="00161AFE"/>
    <w:rsid w:val="001629E1"/>
    <w:rsid w:val="00162D2D"/>
    <w:rsid w:val="001632CA"/>
    <w:rsid w:val="0016397D"/>
    <w:rsid w:val="00163CA6"/>
    <w:rsid w:val="00166B53"/>
    <w:rsid w:val="00170094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5F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5DAE"/>
    <w:rsid w:val="002273CD"/>
    <w:rsid w:val="00227D45"/>
    <w:rsid w:val="0023209A"/>
    <w:rsid w:val="00232D72"/>
    <w:rsid w:val="002344E8"/>
    <w:rsid w:val="00236635"/>
    <w:rsid w:val="00236C43"/>
    <w:rsid w:val="00242AF3"/>
    <w:rsid w:val="00243A21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7317"/>
    <w:rsid w:val="00297E61"/>
    <w:rsid w:val="002A0865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0F9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5919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EAD"/>
    <w:rsid w:val="00304F9A"/>
    <w:rsid w:val="00305940"/>
    <w:rsid w:val="003062FE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36394"/>
    <w:rsid w:val="00340F4E"/>
    <w:rsid w:val="00341CC0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40CF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01D4"/>
    <w:rsid w:val="003811AD"/>
    <w:rsid w:val="0038187F"/>
    <w:rsid w:val="00383AAB"/>
    <w:rsid w:val="00384968"/>
    <w:rsid w:val="003861BF"/>
    <w:rsid w:val="003871C5"/>
    <w:rsid w:val="003915A1"/>
    <w:rsid w:val="00391974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4C93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48F1"/>
    <w:rsid w:val="004863C5"/>
    <w:rsid w:val="00486977"/>
    <w:rsid w:val="0049031A"/>
    <w:rsid w:val="004925DB"/>
    <w:rsid w:val="004928C8"/>
    <w:rsid w:val="004948B7"/>
    <w:rsid w:val="00494FE3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41A"/>
    <w:rsid w:val="004C2F8C"/>
    <w:rsid w:val="004C654F"/>
    <w:rsid w:val="004D024C"/>
    <w:rsid w:val="004D0B4C"/>
    <w:rsid w:val="004D0F8D"/>
    <w:rsid w:val="004D3EB8"/>
    <w:rsid w:val="004D6605"/>
    <w:rsid w:val="004D6FA8"/>
    <w:rsid w:val="004D74FB"/>
    <w:rsid w:val="004E250A"/>
    <w:rsid w:val="004E4800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D4F"/>
    <w:rsid w:val="00544EAF"/>
    <w:rsid w:val="0054660B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6CC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865DD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39DE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15F3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3CBD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87D90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6616"/>
    <w:rsid w:val="006B787B"/>
    <w:rsid w:val="006C2C09"/>
    <w:rsid w:val="006C2C66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210F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507B"/>
    <w:rsid w:val="00786ACF"/>
    <w:rsid w:val="00791079"/>
    <w:rsid w:val="00792259"/>
    <w:rsid w:val="00793062"/>
    <w:rsid w:val="00794C7E"/>
    <w:rsid w:val="00795163"/>
    <w:rsid w:val="00795805"/>
    <w:rsid w:val="00796D1C"/>
    <w:rsid w:val="007A5A85"/>
    <w:rsid w:val="007A7BEB"/>
    <w:rsid w:val="007B0DF8"/>
    <w:rsid w:val="007B1915"/>
    <w:rsid w:val="007B3F29"/>
    <w:rsid w:val="007B4AED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353"/>
    <w:rsid w:val="007E5FD2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50028"/>
    <w:rsid w:val="00850628"/>
    <w:rsid w:val="008531E4"/>
    <w:rsid w:val="00853212"/>
    <w:rsid w:val="00854E21"/>
    <w:rsid w:val="00854E5A"/>
    <w:rsid w:val="00856166"/>
    <w:rsid w:val="008562AA"/>
    <w:rsid w:val="00857016"/>
    <w:rsid w:val="00857E49"/>
    <w:rsid w:val="00860171"/>
    <w:rsid w:val="00860F45"/>
    <w:rsid w:val="0086224C"/>
    <w:rsid w:val="0086261A"/>
    <w:rsid w:val="008632E9"/>
    <w:rsid w:val="00864B6F"/>
    <w:rsid w:val="00865969"/>
    <w:rsid w:val="00865B3D"/>
    <w:rsid w:val="00866B19"/>
    <w:rsid w:val="008679D3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4979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16D5"/>
    <w:rsid w:val="008F35A3"/>
    <w:rsid w:val="008F370C"/>
    <w:rsid w:val="008F37A7"/>
    <w:rsid w:val="008F54C1"/>
    <w:rsid w:val="008F5AC9"/>
    <w:rsid w:val="008F63C4"/>
    <w:rsid w:val="008F730D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C66"/>
    <w:rsid w:val="00921F28"/>
    <w:rsid w:val="00922051"/>
    <w:rsid w:val="009239B4"/>
    <w:rsid w:val="00923B61"/>
    <w:rsid w:val="00924FB9"/>
    <w:rsid w:val="00925EC2"/>
    <w:rsid w:val="00930C8B"/>
    <w:rsid w:val="00932CE2"/>
    <w:rsid w:val="009373A3"/>
    <w:rsid w:val="00940A7B"/>
    <w:rsid w:val="00940CE8"/>
    <w:rsid w:val="00942963"/>
    <w:rsid w:val="00945275"/>
    <w:rsid w:val="0094698E"/>
    <w:rsid w:val="00946F91"/>
    <w:rsid w:val="00947BF1"/>
    <w:rsid w:val="00947EF3"/>
    <w:rsid w:val="0095333E"/>
    <w:rsid w:val="009534D5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43B"/>
    <w:rsid w:val="00975998"/>
    <w:rsid w:val="00976AE4"/>
    <w:rsid w:val="009801F5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68"/>
    <w:rsid w:val="00A33ACB"/>
    <w:rsid w:val="00A3401E"/>
    <w:rsid w:val="00A34E23"/>
    <w:rsid w:val="00A35DB3"/>
    <w:rsid w:val="00A4037A"/>
    <w:rsid w:val="00A4282D"/>
    <w:rsid w:val="00A43868"/>
    <w:rsid w:val="00A452CE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20B"/>
    <w:rsid w:val="00AA33D0"/>
    <w:rsid w:val="00AA59A1"/>
    <w:rsid w:val="00AA7619"/>
    <w:rsid w:val="00AB0896"/>
    <w:rsid w:val="00AB0B5E"/>
    <w:rsid w:val="00AB289E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2C8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078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F1C"/>
    <w:rsid w:val="00B43D19"/>
    <w:rsid w:val="00B44ACC"/>
    <w:rsid w:val="00B45FF0"/>
    <w:rsid w:val="00B46A2E"/>
    <w:rsid w:val="00B471B9"/>
    <w:rsid w:val="00B47C25"/>
    <w:rsid w:val="00B506BF"/>
    <w:rsid w:val="00B50FD8"/>
    <w:rsid w:val="00B5321D"/>
    <w:rsid w:val="00B5400B"/>
    <w:rsid w:val="00B5567C"/>
    <w:rsid w:val="00B56340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72ED3"/>
    <w:rsid w:val="00B806BD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32D"/>
    <w:rsid w:val="00BB38A6"/>
    <w:rsid w:val="00BB5F68"/>
    <w:rsid w:val="00BB62A6"/>
    <w:rsid w:val="00BB754C"/>
    <w:rsid w:val="00BC184C"/>
    <w:rsid w:val="00BC28F2"/>
    <w:rsid w:val="00BC2C12"/>
    <w:rsid w:val="00BC427B"/>
    <w:rsid w:val="00BC4966"/>
    <w:rsid w:val="00BC4B39"/>
    <w:rsid w:val="00BC4F36"/>
    <w:rsid w:val="00BC5331"/>
    <w:rsid w:val="00BD06EC"/>
    <w:rsid w:val="00BD55D1"/>
    <w:rsid w:val="00BD630F"/>
    <w:rsid w:val="00BD6C6E"/>
    <w:rsid w:val="00BD7EB5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687"/>
    <w:rsid w:val="00C57F7E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10E"/>
    <w:rsid w:val="00D0574D"/>
    <w:rsid w:val="00D05AEB"/>
    <w:rsid w:val="00D06142"/>
    <w:rsid w:val="00D078DF"/>
    <w:rsid w:val="00D10A9A"/>
    <w:rsid w:val="00D1252A"/>
    <w:rsid w:val="00D125A0"/>
    <w:rsid w:val="00D12F4F"/>
    <w:rsid w:val="00D14176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42BC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906AF"/>
    <w:rsid w:val="00D922B9"/>
    <w:rsid w:val="00D92960"/>
    <w:rsid w:val="00D966A5"/>
    <w:rsid w:val="00DA1BA8"/>
    <w:rsid w:val="00DA1E7A"/>
    <w:rsid w:val="00DA4400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879"/>
    <w:rsid w:val="00E71C5F"/>
    <w:rsid w:val="00E73132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6B71"/>
    <w:rsid w:val="00EC7BA6"/>
    <w:rsid w:val="00EC7CBB"/>
    <w:rsid w:val="00ED0C97"/>
    <w:rsid w:val="00ED110C"/>
    <w:rsid w:val="00ED17C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57E5"/>
    <w:rsid w:val="00EE7FE5"/>
    <w:rsid w:val="00EF08D3"/>
    <w:rsid w:val="00EF10CE"/>
    <w:rsid w:val="00EF2E2B"/>
    <w:rsid w:val="00EF31FD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A72"/>
    <w:rsid w:val="00F30D4B"/>
    <w:rsid w:val="00F32178"/>
    <w:rsid w:val="00F34795"/>
    <w:rsid w:val="00F35BC7"/>
    <w:rsid w:val="00F37A8B"/>
    <w:rsid w:val="00F40327"/>
    <w:rsid w:val="00F40648"/>
    <w:rsid w:val="00F40C6D"/>
    <w:rsid w:val="00F42A17"/>
    <w:rsid w:val="00F42E57"/>
    <w:rsid w:val="00F44BE5"/>
    <w:rsid w:val="00F46911"/>
    <w:rsid w:val="00F47E47"/>
    <w:rsid w:val="00F51315"/>
    <w:rsid w:val="00F5183D"/>
    <w:rsid w:val="00F521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B91"/>
    <w:rsid w:val="00F968A6"/>
    <w:rsid w:val="00FA1657"/>
    <w:rsid w:val="00FA30B4"/>
    <w:rsid w:val="00FA469B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ED781"/>
  <w15:docId w15:val="{FDD6B265-DE0A-40B1-878A-1D39F75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99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369-FE62-43B3-9A19-4606964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859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PZHL</cp:lastModifiedBy>
  <cp:revision>57</cp:revision>
  <cp:lastPrinted>2017-01-25T15:40:00Z</cp:lastPrinted>
  <dcterms:created xsi:type="dcterms:W3CDTF">2015-05-25T10:47:00Z</dcterms:created>
  <dcterms:modified xsi:type="dcterms:W3CDTF">2017-01-25T15:42:00Z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