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E3" w:rsidRP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t xml:space="preserve">                                                                                  </w:t>
      </w:r>
      <w:r w:rsidR="00243A21">
        <w:rPr>
          <w:rFonts w:eastAsia="Calibri"/>
          <w:szCs w:val="24"/>
          <w:lang w:eastAsia="en-US"/>
        </w:rPr>
        <w:t xml:space="preserve">  </w:t>
      </w:r>
      <w:r w:rsidR="0054660B">
        <w:rPr>
          <w:rFonts w:eastAsia="Calibri"/>
          <w:szCs w:val="24"/>
          <w:lang w:eastAsia="en-US"/>
        </w:rPr>
        <w:t xml:space="preserve">         Warszawa, dnia 21 września </w:t>
      </w:r>
      <w:r w:rsidRPr="000E27E3">
        <w:rPr>
          <w:rFonts w:eastAsia="Calibri"/>
          <w:szCs w:val="24"/>
          <w:lang w:eastAsia="en-US"/>
        </w:rPr>
        <w:t>2016 r.</w:t>
      </w:r>
      <w:r w:rsidRPr="000E27E3">
        <w:rPr>
          <w:rFonts w:eastAsia="Calibri"/>
          <w:szCs w:val="24"/>
          <w:lang w:eastAsia="en-US"/>
        </w:rPr>
        <w:br/>
        <w:t xml:space="preserve"> </w:t>
      </w:r>
      <w:r w:rsidRPr="000E27E3">
        <w:rPr>
          <w:rFonts w:eastAsia="Calibri"/>
          <w:szCs w:val="24"/>
          <w:lang w:eastAsia="en-US"/>
        </w:rPr>
        <w:br/>
      </w:r>
      <w:r w:rsidR="0054660B">
        <w:rPr>
          <w:rFonts w:eastAsia="Calibri"/>
          <w:szCs w:val="24"/>
          <w:lang w:eastAsia="en-US"/>
        </w:rPr>
        <w:t>L.</w:t>
      </w:r>
      <w:proofErr w:type="gramStart"/>
      <w:r w:rsidR="0054660B">
        <w:rPr>
          <w:rFonts w:eastAsia="Calibri"/>
          <w:szCs w:val="24"/>
          <w:lang w:eastAsia="en-US"/>
        </w:rPr>
        <w:t>dz</w:t>
      </w:r>
      <w:proofErr w:type="gramEnd"/>
      <w:r w:rsidR="0054660B">
        <w:rPr>
          <w:rFonts w:eastAsia="Calibri"/>
          <w:szCs w:val="24"/>
          <w:lang w:eastAsia="en-US"/>
        </w:rPr>
        <w:t>. 386</w:t>
      </w:r>
      <w:r w:rsidR="0038187F" w:rsidRPr="008F16D5">
        <w:rPr>
          <w:rFonts w:eastAsia="Calibri"/>
          <w:szCs w:val="24"/>
          <w:lang w:eastAsia="en-US"/>
        </w:rPr>
        <w:t>/2016</w:t>
      </w:r>
    </w:p>
    <w:p w:rsid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E27E3" w:rsidRPr="000E27E3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E27E3" w:rsidRPr="00A35DB3" w:rsidRDefault="000E27E3" w:rsidP="00170094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b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br/>
        <w:t xml:space="preserve">                                                                 </w:t>
      </w:r>
      <w:r w:rsidR="00A452CE">
        <w:rPr>
          <w:rFonts w:eastAsia="Calibri"/>
          <w:szCs w:val="24"/>
          <w:lang w:eastAsia="en-US"/>
        </w:rPr>
        <w:t xml:space="preserve">                              </w:t>
      </w:r>
      <w:r w:rsidR="00A452CE">
        <w:rPr>
          <w:rFonts w:eastAsia="Calibri"/>
          <w:b/>
          <w:sz w:val="28"/>
          <w:szCs w:val="28"/>
          <w:lang w:eastAsia="en-US"/>
        </w:rPr>
        <w:t xml:space="preserve">Kluby, </w:t>
      </w:r>
      <w:r w:rsidRPr="000E27E3">
        <w:rPr>
          <w:rFonts w:eastAsia="Calibri"/>
          <w:b/>
          <w:sz w:val="28"/>
          <w:szCs w:val="28"/>
          <w:lang w:eastAsia="en-US"/>
        </w:rPr>
        <w:t>Prezydium Zarządu</w:t>
      </w:r>
      <w:proofErr w:type="gramStart"/>
      <w:r w:rsidRPr="000E27E3">
        <w:rPr>
          <w:rFonts w:eastAsia="Calibri"/>
          <w:b/>
          <w:sz w:val="28"/>
          <w:szCs w:val="28"/>
          <w:lang w:eastAsia="en-US"/>
        </w:rPr>
        <w:t>,</w:t>
      </w:r>
      <w:r w:rsidRPr="000E27E3">
        <w:rPr>
          <w:rFonts w:eastAsia="Calibri"/>
          <w:b/>
          <w:sz w:val="28"/>
          <w:szCs w:val="28"/>
          <w:lang w:eastAsia="en-US"/>
        </w:rPr>
        <w:br/>
      </w:r>
      <w:r w:rsidRPr="000E27E3">
        <w:rPr>
          <w:rFonts w:eastAsia="Calibri"/>
          <w:b/>
          <w:sz w:val="28"/>
          <w:szCs w:val="28"/>
          <w:lang w:eastAsia="en-US"/>
        </w:rPr>
        <w:br/>
      </w:r>
      <w:r w:rsidR="000F12AB" w:rsidRPr="00A35DB3">
        <w:rPr>
          <w:rFonts w:eastAsia="Calibri"/>
          <w:b/>
          <w:szCs w:val="24"/>
          <w:lang w:eastAsia="en-US"/>
        </w:rPr>
        <w:t>Dot</w:t>
      </w:r>
      <w:proofErr w:type="gramEnd"/>
      <w:r w:rsidR="000F12AB" w:rsidRPr="00A35DB3">
        <w:rPr>
          <w:rFonts w:eastAsia="Calibri"/>
          <w:b/>
          <w:szCs w:val="24"/>
          <w:lang w:eastAsia="en-US"/>
        </w:rPr>
        <w:t>.: Zgrupowania szkoleniowego</w:t>
      </w:r>
      <w:r w:rsidR="0054660B">
        <w:rPr>
          <w:rFonts w:eastAsia="Calibri"/>
          <w:b/>
          <w:szCs w:val="24"/>
          <w:lang w:eastAsia="en-US"/>
        </w:rPr>
        <w:t xml:space="preserve"> – Bezpośrednie Przygotowanie Startowe, </w:t>
      </w:r>
      <w:r w:rsidR="00170094">
        <w:rPr>
          <w:rFonts w:eastAsia="Calibri"/>
          <w:b/>
          <w:szCs w:val="24"/>
          <w:lang w:eastAsia="en-US"/>
        </w:rPr>
        <w:br/>
        <w:t xml:space="preserve">Kadry </w:t>
      </w:r>
      <w:r w:rsidRPr="00A35DB3">
        <w:rPr>
          <w:rFonts w:eastAsia="Calibri"/>
          <w:b/>
          <w:szCs w:val="24"/>
          <w:lang w:eastAsia="en-US"/>
        </w:rPr>
        <w:t>Nar</w:t>
      </w:r>
      <w:r w:rsidR="006B6616" w:rsidRPr="00A35DB3">
        <w:rPr>
          <w:rFonts w:eastAsia="Calibri"/>
          <w:b/>
          <w:szCs w:val="24"/>
          <w:lang w:eastAsia="en-US"/>
        </w:rPr>
        <w:t>odowej Seniorek</w:t>
      </w:r>
      <w:r w:rsidR="0054660B">
        <w:rPr>
          <w:rFonts w:eastAsia="Calibri"/>
          <w:b/>
          <w:szCs w:val="24"/>
          <w:lang w:eastAsia="en-US"/>
        </w:rPr>
        <w:t xml:space="preserve"> w Katowicach</w:t>
      </w:r>
      <w:r w:rsidR="008F16D5">
        <w:rPr>
          <w:rFonts w:eastAsia="Calibri"/>
          <w:b/>
          <w:szCs w:val="24"/>
          <w:lang w:eastAsia="en-US"/>
        </w:rPr>
        <w:t xml:space="preserve"> oraz udziału </w:t>
      </w:r>
      <w:r w:rsidR="0054660B">
        <w:rPr>
          <w:rFonts w:eastAsia="Calibri"/>
          <w:b/>
          <w:szCs w:val="24"/>
          <w:lang w:eastAsia="en-US"/>
        </w:rPr>
        <w:t>w Turnieju Przedwst</w:t>
      </w:r>
      <w:r w:rsidR="00170094">
        <w:rPr>
          <w:rFonts w:eastAsia="Calibri"/>
          <w:b/>
          <w:szCs w:val="24"/>
          <w:lang w:eastAsia="en-US"/>
        </w:rPr>
        <w:t xml:space="preserve">ępnych Kwalifikacji do ZIO 2018, </w:t>
      </w:r>
      <w:r w:rsidR="0054660B">
        <w:rPr>
          <w:rFonts w:eastAsia="Calibri"/>
          <w:b/>
          <w:szCs w:val="24"/>
          <w:lang w:eastAsia="en-US"/>
        </w:rPr>
        <w:t>Astan</w:t>
      </w:r>
      <w:r w:rsidR="00170094">
        <w:rPr>
          <w:rFonts w:eastAsia="Calibri"/>
          <w:b/>
          <w:szCs w:val="24"/>
          <w:lang w:eastAsia="en-US"/>
        </w:rPr>
        <w:t>a</w:t>
      </w:r>
      <w:r w:rsidR="0054660B">
        <w:rPr>
          <w:rFonts w:eastAsia="Calibri"/>
          <w:b/>
          <w:szCs w:val="24"/>
          <w:lang w:eastAsia="en-US"/>
        </w:rPr>
        <w:t xml:space="preserve">/Kazachstan, październik – listopad </w:t>
      </w:r>
      <w:r w:rsidR="00243A21" w:rsidRPr="00A35DB3">
        <w:rPr>
          <w:rFonts w:eastAsia="Calibri"/>
          <w:b/>
          <w:szCs w:val="24"/>
          <w:lang w:eastAsia="en-US"/>
        </w:rPr>
        <w:t>2016.</w:t>
      </w:r>
    </w:p>
    <w:p w:rsidR="003640CF" w:rsidRPr="008F16D5" w:rsidRDefault="0054660B" w:rsidP="000E27E3">
      <w:pPr>
        <w:spacing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21 października </w:t>
      </w:r>
      <w:r w:rsidR="003640CF" w:rsidRPr="008F16D5">
        <w:rPr>
          <w:rFonts w:eastAsia="Calibri"/>
          <w:b/>
          <w:szCs w:val="24"/>
          <w:lang w:eastAsia="en-US"/>
        </w:rPr>
        <w:t>2016</w:t>
      </w:r>
      <w:r w:rsidR="006B6616" w:rsidRPr="008F16D5">
        <w:rPr>
          <w:rFonts w:eastAsia="Calibri"/>
          <w:b/>
          <w:szCs w:val="24"/>
          <w:lang w:eastAsia="en-US"/>
        </w:rPr>
        <w:t xml:space="preserve"> – Zbiórka zawodniczek</w:t>
      </w:r>
      <w:r w:rsidR="000E27E3" w:rsidRPr="008F16D5">
        <w:rPr>
          <w:rFonts w:eastAsia="Calibri"/>
          <w:b/>
          <w:szCs w:val="24"/>
          <w:lang w:eastAsia="en-US"/>
        </w:rPr>
        <w:t xml:space="preserve"> Kadry Narodowej Seni</w:t>
      </w:r>
      <w:r>
        <w:rPr>
          <w:rFonts w:eastAsia="Calibri"/>
          <w:b/>
          <w:szCs w:val="24"/>
          <w:lang w:eastAsia="en-US"/>
        </w:rPr>
        <w:t>orek w Katowicach</w:t>
      </w:r>
      <w:r w:rsidR="00243A21" w:rsidRPr="008F16D5">
        <w:rPr>
          <w:rFonts w:eastAsia="Calibri"/>
          <w:b/>
          <w:szCs w:val="24"/>
          <w:lang w:eastAsia="en-US"/>
        </w:rPr>
        <w:t xml:space="preserve"> </w:t>
      </w:r>
      <w:r w:rsidR="00243A21" w:rsidRPr="008F16D5">
        <w:rPr>
          <w:rFonts w:eastAsia="Calibri"/>
          <w:b/>
          <w:szCs w:val="24"/>
          <w:lang w:eastAsia="en-US"/>
        </w:rPr>
        <w:br/>
      </w:r>
      <w:r w:rsidR="00B72ED3">
        <w:rPr>
          <w:b/>
          <w:szCs w:val="24"/>
        </w:rPr>
        <w:t xml:space="preserve">21 – 31 października 2016 r. – </w:t>
      </w:r>
      <w:r w:rsidR="000E27E3" w:rsidRPr="008F16D5">
        <w:rPr>
          <w:rFonts w:eastAsia="Calibri"/>
          <w:b/>
          <w:szCs w:val="24"/>
          <w:lang w:eastAsia="en-US"/>
        </w:rPr>
        <w:t>Zgrupowa</w:t>
      </w:r>
      <w:r w:rsidR="008F16D5" w:rsidRPr="008F16D5">
        <w:rPr>
          <w:rFonts w:eastAsia="Calibri"/>
          <w:b/>
          <w:szCs w:val="24"/>
          <w:lang w:eastAsia="en-US"/>
        </w:rPr>
        <w:t>nie szkoleniowe w</w:t>
      </w:r>
      <w:r w:rsidR="00B72ED3">
        <w:rPr>
          <w:rFonts w:eastAsia="Calibri"/>
          <w:b/>
          <w:szCs w:val="24"/>
          <w:lang w:eastAsia="en-US"/>
        </w:rPr>
        <w:t xml:space="preserve"> Katowicach</w:t>
      </w:r>
      <w:r w:rsidR="00170094">
        <w:rPr>
          <w:rFonts w:eastAsia="Calibri"/>
          <w:b/>
          <w:szCs w:val="24"/>
          <w:lang w:eastAsia="en-US"/>
        </w:rPr>
        <w:t>,</w:t>
      </w:r>
    </w:p>
    <w:p w:rsidR="007621A3" w:rsidRPr="008F16D5" w:rsidRDefault="00B72ED3" w:rsidP="000E27E3">
      <w:pPr>
        <w:spacing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29 października 2016 r. – Mecz międzypaństwowy: Polska – Łotwa, Katowice, lodowisko SATELITA</w:t>
      </w:r>
      <w:proofErr w:type="gramStart"/>
      <w:r>
        <w:rPr>
          <w:rFonts w:eastAsia="Calibri"/>
          <w:b/>
          <w:szCs w:val="24"/>
          <w:lang w:eastAsia="en-US"/>
        </w:rPr>
        <w:t>,</w:t>
      </w:r>
      <w:r>
        <w:rPr>
          <w:rFonts w:eastAsia="Calibri"/>
          <w:b/>
          <w:szCs w:val="24"/>
          <w:lang w:eastAsia="en-US"/>
        </w:rPr>
        <w:br/>
        <w:t>30 października</w:t>
      </w:r>
      <w:proofErr w:type="gramEnd"/>
      <w:r>
        <w:rPr>
          <w:rFonts w:eastAsia="Calibri"/>
          <w:b/>
          <w:szCs w:val="24"/>
          <w:lang w:eastAsia="en-US"/>
        </w:rPr>
        <w:t xml:space="preserve"> 2016 r. – Mecz międzypaństwowy: Polska – Łotwa, Katowice, lodowisko SATELITA,</w:t>
      </w:r>
      <w:r w:rsidR="003640CF" w:rsidRPr="008F16D5">
        <w:rPr>
          <w:rFonts w:eastAsia="Calibri"/>
          <w:b/>
          <w:szCs w:val="24"/>
          <w:lang w:eastAsia="en-US"/>
        </w:rPr>
        <w:br/>
      </w:r>
      <w:r>
        <w:rPr>
          <w:rFonts w:eastAsia="Calibri"/>
          <w:b/>
          <w:szCs w:val="24"/>
          <w:lang w:eastAsia="en-US"/>
        </w:rPr>
        <w:t>31 października 2016 r. – Wylot do Astany/Kazachstan, lotnisko Warszawa Okęcie</w:t>
      </w:r>
      <w:r w:rsidR="00170094">
        <w:rPr>
          <w:rFonts w:eastAsia="Calibri"/>
          <w:b/>
          <w:szCs w:val="24"/>
          <w:lang w:eastAsia="en-US"/>
        </w:rPr>
        <w:t>,</w:t>
      </w:r>
    </w:p>
    <w:p w:rsidR="00BC427B" w:rsidRPr="00A35DB3" w:rsidRDefault="00B72ED3" w:rsidP="000E27E3">
      <w:pPr>
        <w:spacing w:line="27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3 – 6 listopada 2016 r. – Turniej Przedwstępnych Kwalifikacji do ZIO 2018, Astana/Kazachstan</w:t>
      </w:r>
      <w:proofErr w:type="gramStart"/>
      <w:r>
        <w:rPr>
          <w:rFonts w:eastAsia="Calibri"/>
          <w:b/>
          <w:szCs w:val="24"/>
          <w:lang w:eastAsia="en-US"/>
        </w:rPr>
        <w:t>,</w:t>
      </w:r>
      <w:r>
        <w:rPr>
          <w:rFonts w:eastAsia="Calibri"/>
          <w:b/>
          <w:szCs w:val="24"/>
          <w:lang w:eastAsia="en-US"/>
        </w:rPr>
        <w:br/>
        <w:t>3 listopada</w:t>
      </w:r>
      <w:proofErr w:type="gramEnd"/>
      <w:r>
        <w:rPr>
          <w:rFonts w:eastAsia="Calibri"/>
          <w:b/>
          <w:szCs w:val="24"/>
          <w:lang w:eastAsia="en-US"/>
        </w:rPr>
        <w:t xml:space="preserve"> 2016 r. – Mecz turniejowy: Polska – Kazachstan, Astana/Kazachstan,</w:t>
      </w:r>
      <w:r>
        <w:rPr>
          <w:rFonts w:eastAsia="Calibri"/>
          <w:b/>
          <w:szCs w:val="24"/>
          <w:lang w:eastAsia="en-US"/>
        </w:rPr>
        <w:br/>
        <w:t>4 listopada 2016 r. – Mecz turniejowy: Wielka Brytania – Polska, Astana/Kazachstan,</w:t>
      </w:r>
      <w:r>
        <w:rPr>
          <w:rFonts w:eastAsia="Calibri"/>
          <w:b/>
          <w:szCs w:val="24"/>
          <w:lang w:eastAsia="en-US"/>
        </w:rPr>
        <w:br/>
        <w:t>6 listopada 2016 r. – Mecz turniejowy: Q7 – Polska, Astana/Kazachstan,</w:t>
      </w:r>
      <w:r>
        <w:rPr>
          <w:rFonts w:eastAsia="Calibri"/>
          <w:b/>
          <w:szCs w:val="24"/>
          <w:lang w:eastAsia="en-US"/>
        </w:rPr>
        <w:br/>
        <w:t>7 listopada 2016 r. – Przylot do kraju/lotnisko Warszawa Okęcie,</w:t>
      </w:r>
    </w:p>
    <w:p w:rsidR="000E27E3" w:rsidRDefault="000E27E3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E27E3" w:rsidRDefault="000E27E3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E27E3" w:rsidRDefault="000E27E3" w:rsidP="000E27E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70094" w:rsidRDefault="00BC427B" w:rsidP="000E27E3">
      <w:pPr>
        <w:spacing w:line="276" w:lineRule="auto"/>
        <w:rPr>
          <w:rFonts w:eastAsia="Calibri"/>
          <w:szCs w:val="24"/>
          <w:u w:val="single"/>
          <w:lang w:eastAsia="en-US"/>
        </w:rPr>
      </w:pPr>
      <w:r>
        <w:rPr>
          <w:rFonts w:eastAsia="Calibri"/>
          <w:szCs w:val="24"/>
          <w:u w:val="single"/>
          <w:lang w:eastAsia="en-US"/>
        </w:rPr>
        <w:t>Na zgrupowanie</w:t>
      </w:r>
      <w:r w:rsidR="000E27E3" w:rsidRPr="000E27E3">
        <w:rPr>
          <w:rFonts w:eastAsia="Calibri"/>
          <w:szCs w:val="24"/>
          <w:u w:val="single"/>
          <w:lang w:eastAsia="en-US"/>
        </w:rPr>
        <w:t xml:space="preserve"> szkoleniowe i</w:t>
      </w:r>
      <w:r w:rsidR="00170094">
        <w:rPr>
          <w:rFonts w:eastAsia="Calibri"/>
          <w:szCs w:val="24"/>
          <w:u w:val="single"/>
          <w:lang w:eastAsia="en-US"/>
        </w:rPr>
        <w:t xml:space="preserve"> turniej kwalifikacyjny</w:t>
      </w:r>
      <w:r>
        <w:rPr>
          <w:rFonts w:eastAsia="Calibri"/>
          <w:szCs w:val="24"/>
          <w:u w:val="single"/>
          <w:lang w:eastAsia="en-US"/>
        </w:rPr>
        <w:t>, zostały powołane następujące zawodniczki</w:t>
      </w:r>
      <w:r w:rsidR="000E27E3" w:rsidRPr="000E27E3">
        <w:rPr>
          <w:rFonts w:eastAsia="Calibri"/>
          <w:szCs w:val="24"/>
          <w:u w:val="single"/>
          <w:lang w:eastAsia="en-US"/>
        </w:rPr>
        <w:t>:</w:t>
      </w:r>
    </w:p>
    <w:p w:rsidR="00170094" w:rsidRDefault="00170094" w:rsidP="000E27E3">
      <w:pPr>
        <w:spacing w:line="276" w:lineRule="auto"/>
        <w:rPr>
          <w:rFonts w:eastAsia="Calibri"/>
          <w:szCs w:val="24"/>
          <w:u w:val="single"/>
          <w:lang w:eastAsia="en-US"/>
        </w:rPr>
      </w:pPr>
    </w:p>
    <w:p w:rsidR="00170094" w:rsidRDefault="00170094" w:rsidP="000E27E3">
      <w:pPr>
        <w:spacing w:line="276" w:lineRule="auto"/>
        <w:rPr>
          <w:rFonts w:eastAsia="Calibri"/>
          <w:szCs w:val="24"/>
          <w:u w:val="single"/>
          <w:lang w:eastAsia="en-US"/>
        </w:rPr>
      </w:pP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170094">
        <w:rPr>
          <w:rFonts w:ascii="Times New Roman" w:hAnsi="Times New Roman"/>
        </w:rPr>
        <w:t>Sass</w:t>
      </w:r>
      <w:proofErr w:type="spellEnd"/>
      <w:r w:rsidRPr="00170094">
        <w:rPr>
          <w:rFonts w:ascii="Times New Roman" w:hAnsi="Times New Roman"/>
        </w:rPr>
        <w:t xml:space="preserve"> Martyna</w:t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  <w:t>MUKS NAPRZÓD Janów</w:t>
      </w: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eastAsia="Calibri"/>
        </w:rPr>
      </w:pPr>
      <w:r w:rsidRPr="00170094">
        <w:rPr>
          <w:rFonts w:ascii="Times New Roman" w:eastAsia="Calibri" w:hAnsi="Times New Roman"/>
        </w:rPr>
        <w:t>Mizera Gabriela</w:t>
      </w:r>
      <w:r w:rsidRPr="00170094">
        <w:rPr>
          <w:rFonts w:ascii="Times New Roman" w:eastAsia="Calibri" w:hAnsi="Times New Roman"/>
        </w:rPr>
        <w:tab/>
      </w:r>
      <w:r w:rsidRPr="00170094">
        <w:rPr>
          <w:rFonts w:ascii="Times New Roman" w:eastAsia="Calibri" w:hAnsi="Times New Roman"/>
        </w:rPr>
        <w:tab/>
      </w:r>
      <w:r w:rsidRPr="00170094">
        <w:rPr>
          <w:rFonts w:ascii="Times New Roman" w:eastAsia="Calibri" w:hAnsi="Times New Roman"/>
        </w:rPr>
        <w:tab/>
        <w:t>MKHL Krynica</w:t>
      </w: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eastAsia="Calibri"/>
        </w:rPr>
      </w:pPr>
      <w:r>
        <w:rPr>
          <w:rFonts w:ascii="Times New Roman" w:eastAsia="Calibri" w:hAnsi="Times New Roman"/>
        </w:rPr>
        <w:t>Kosińska Agata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GKS STOCZNIOWIEC Gdańsk</w:t>
      </w:r>
    </w:p>
    <w:p w:rsidR="000E27E3" w:rsidRPr="00170094" w:rsidRDefault="00170094" w:rsidP="00170094">
      <w:pPr>
        <w:pStyle w:val="Akapitzlist"/>
        <w:numPr>
          <w:ilvl w:val="0"/>
          <w:numId w:val="46"/>
        </w:numPr>
        <w:rPr>
          <w:rFonts w:eastAsia="Calibri"/>
        </w:rPr>
      </w:pPr>
      <w:proofErr w:type="spellStart"/>
      <w:r>
        <w:rPr>
          <w:rFonts w:ascii="Times New Roman" w:eastAsia="Calibri" w:hAnsi="Times New Roman"/>
        </w:rPr>
        <w:t>Siemicka</w:t>
      </w:r>
      <w:proofErr w:type="spellEnd"/>
      <w:r>
        <w:rPr>
          <w:rFonts w:ascii="Times New Roman" w:eastAsia="Calibri" w:hAnsi="Times New Roman"/>
        </w:rPr>
        <w:t xml:space="preserve"> Karolina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TMH POLONIA Bytom</w:t>
      </w:r>
      <w:r w:rsidR="000E27E3" w:rsidRPr="00170094">
        <w:rPr>
          <w:rFonts w:eastAsia="Calibri"/>
          <w:szCs w:val="24"/>
        </w:rPr>
        <w:br/>
      </w:r>
      <w:r w:rsidR="000E27E3" w:rsidRPr="00170094">
        <w:rPr>
          <w:rFonts w:eastAsia="Calibri"/>
        </w:rPr>
        <w:t xml:space="preserve">                       </w:t>
      </w:r>
      <w:r w:rsidR="000E27E3" w:rsidRPr="00170094">
        <w:rPr>
          <w:rFonts w:eastAsia="Calibri"/>
        </w:rPr>
        <w:br/>
      </w:r>
      <w:r w:rsidR="000E27E3" w:rsidRPr="00170094">
        <w:rPr>
          <w:rFonts w:eastAsia="Calibri"/>
          <w:color w:val="FF0000"/>
        </w:rPr>
        <w:t xml:space="preserve">  </w:t>
      </w:r>
      <w:r w:rsidR="00A35DB3" w:rsidRPr="00170094">
        <w:rPr>
          <w:rFonts w:eastAsia="Calibri"/>
          <w:color w:val="FF0000"/>
        </w:rPr>
        <w:t xml:space="preserve">    </w:t>
      </w:r>
    </w:p>
    <w:p w:rsidR="00A35DB3" w:rsidRPr="00170094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170094">
        <w:rPr>
          <w:rFonts w:ascii="Times New Roman" w:hAnsi="Times New Roman"/>
        </w:rPr>
        <w:lastRenderedPageBreak/>
        <w:t>Chrapek Klaudia</w:t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  <w:t>TMH POLONIA Bytom</w:t>
      </w: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170094">
        <w:rPr>
          <w:rFonts w:ascii="Times New Roman" w:hAnsi="Times New Roman"/>
        </w:rPr>
        <w:t>Kosakowska Sandra</w:t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  <w:t>MUKS NAPRZÓD Janów</w:t>
      </w: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170094">
        <w:rPr>
          <w:rFonts w:ascii="Times New Roman" w:hAnsi="Times New Roman"/>
        </w:rPr>
        <w:t>Strzelecka Joanna</w:t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  <w:t>UKHK UNIA Oświęcim</w:t>
      </w:r>
    </w:p>
    <w:p w:rsidR="00170094" w:rsidRDefault="00170094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Sfora Patrycja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TMH POLONIA Bytom</w:t>
      </w: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170094">
        <w:rPr>
          <w:rFonts w:ascii="Times New Roman" w:hAnsi="Times New Roman"/>
        </w:rPr>
        <w:t>Gogoc</w:t>
      </w:r>
      <w:proofErr w:type="spellEnd"/>
      <w:r w:rsidRPr="00170094">
        <w:rPr>
          <w:rFonts w:ascii="Times New Roman" w:hAnsi="Times New Roman"/>
        </w:rPr>
        <w:t xml:space="preserve"> Wiktoria</w:t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  <w:t>MKHL Krynica</w:t>
      </w: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170094">
        <w:rPr>
          <w:rFonts w:ascii="Times New Roman" w:hAnsi="Times New Roman"/>
        </w:rPr>
        <w:t xml:space="preserve">Kamińska </w:t>
      </w:r>
      <w:r w:rsidRPr="00170094">
        <w:rPr>
          <w:rFonts w:ascii="Times New Roman" w:hAnsi="Times New Roman"/>
        </w:rPr>
        <w:t>Natalia</w:t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  <w:t>GKS STOCZNIOWIEC Gdańsk</w:t>
      </w:r>
    </w:p>
    <w:p w:rsidR="00170094" w:rsidRPr="00170094" w:rsidRDefault="00170094" w:rsidP="00170094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170094">
        <w:rPr>
          <w:rFonts w:ascii="Times New Roman" w:hAnsi="Times New Roman"/>
        </w:rPr>
        <w:t>Tokarska Renata</w:t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</w:r>
      <w:r w:rsidRPr="00170094">
        <w:rPr>
          <w:rFonts w:ascii="Times New Roman" w:hAnsi="Times New Roman"/>
        </w:rPr>
        <w:tab/>
        <w:t>GKS STOCZNIOWIEC Gdańsk</w:t>
      </w: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C6B71">
        <w:rPr>
          <w:rFonts w:ascii="Times New Roman" w:hAnsi="Times New Roman"/>
        </w:rPr>
        <w:t>Korkuz</w:t>
      </w:r>
      <w:proofErr w:type="spellEnd"/>
      <w:r w:rsidRPr="00EC6B71">
        <w:rPr>
          <w:rFonts w:ascii="Times New Roman" w:hAnsi="Times New Roman"/>
        </w:rPr>
        <w:t xml:space="preserve"> Dominika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MUKS NAPRZÓD Janów</w:t>
      </w: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C6B71">
        <w:rPr>
          <w:rFonts w:ascii="Times New Roman" w:hAnsi="Times New Roman"/>
        </w:rPr>
        <w:t>Kasprzycka Katarzyna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>GKS STOCZNIOWIEC Gdańsk</w:t>
      </w:r>
    </w:p>
    <w:p w:rsidR="00EC6B71" w:rsidRDefault="00EC6B71" w:rsidP="00C57687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C6B71">
        <w:rPr>
          <w:rFonts w:ascii="Times New Roman" w:hAnsi="Times New Roman"/>
        </w:rPr>
        <w:t>Klimecka Sandra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TMH POLONIA Bytom</w:t>
      </w:r>
    </w:p>
    <w:p w:rsidR="00C57687" w:rsidRPr="00C57687" w:rsidRDefault="00C57687" w:rsidP="00C57687">
      <w:pPr>
        <w:pStyle w:val="Akapitzlist"/>
        <w:rPr>
          <w:rFonts w:ascii="Times New Roman" w:hAnsi="Times New Roman"/>
        </w:rPr>
      </w:pP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C6B71">
        <w:rPr>
          <w:rFonts w:ascii="Times New Roman" w:hAnsi="Times New Roman"/>
        </w:rPr>
        <w:t>Późniewska</w:t>
      </w:r>
      <w:proofErr w:type="spellEnd"/>
      <w:r w:rsidRPr="00EC6B71">
        <w:rPr>
          <w:rFonts w:ascii="Times New Roman" w:hAnsi="Times New Roman"/>
        </w:rPr>
        <w:t xml:space="preserve"> Karolina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TMH POLONIA Bytom</w:t>
      </w: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C6B71">
        <w:rPr>
          <w:rFonts w:ascii="Times New Roman" w:hAnsi="Times New Roman"/>
        </w:rPr>
        <w:t>Czaplik</w:t>
      </w:r>
      <w:proofErr w:type="spellEnd"/>
      <w:r w:rsidRPr="00EC6B71">
        <w:rPr>
          <w:rFonts w:ascii="Times New Roman" w:hAnsi="Times New Roman"/>
        </w:rPr>
        <w:t xml:space="preserve"> Magdalena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TMH POLONIA Bytom</w:t>
      </w: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C6B71">
        <w:rPr>
          <w:rFonts w:ascii="Times New Roman" w:hAnsi="Times New Roman"/>
        </w:rPr>
        <w:t>Czarnecka Ewelina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TMH POLONIA Bytom</w:t>
      </w:r>
    </w:p>
    <w:p w:rsidR="00170094" w:rsidRDefault="00EC6B71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Bigos Marta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GKS STOCZNIOWIEC Gdańsk</w:t>
      </w:r>
    </w:p>
    <w:p w:rsidR="00EC6B71" w:rsidRDefault="00EC6B71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Frąckowiak Katarzyna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SKKH ATOMÓWKI Tychy</w:t>
      </w:r>
    </w:p>
    <w:p w:rsidR="00EC6B71" w:rsidRPr="00170094" w:rsidRDefault="00EC6B71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Wieczorek Kamila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HK Poprad/Słowacja</w:t>
      </w:r>
    </w:p>
    <w:p w:rsidR="00A35DB3" w:rsidRDefault="00A35DB3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C6B71">
        <w:rPr>
          <w:rFonts w:ascii="Times New Roman" w:hAnsi="Times New Roman"/>
        </w:rPr>
        <w:t>Cygan Aneta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MKHL Krynica</w:t>
      </w: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C6B71">
        <w:rPr>
          <w:rFonts w:ascii="Times New Roman" w:hAnsi="Times New Roman"/>
        </w:rPr>
        <w:t>Łaskawska</w:t>
      </w:r>
      <w:proofErr w:type="spellEnd"/>
      <w:r w:rsidRPr="00EC6B71">
        <w:rPr>
          <w:rFonts w:ascii="Times New Roman" w:hAnsi="Times New Roman"/>
        </w:rPr>
        <w:t xml:space="preserve"> Sylwia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SKKH ATOMÓWKI Tychy</w:t>
      </w: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Tomczok Olivia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TMH POLONIA Bytom</w:t>
      </w:r>
    </w:p>
    <w:p w:rsidR="00EC6B71" w:rsidRPr="00EC6B71" w:rsidRDefault="00EC6B71" w:rsidP="00EC6B71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EC6B71">
        <w:rPr>
          <w:rFonts w:ascii="Times New Roman" w:hAnsi="Times New Roman"/>
        </w:rPr>
        <w:t>Sopata</w:t>
      </w:r>
      <w:proofErr w:type="spellEnd"/>
      <w:r w:rsidRPr="00EC6B71">
        <w:rPr>
          <w:rFonts w:ascii="Times New Roman" w:hAnsi="Times New Roman"/>
        </w:rPr>
        <w:t xml:space="preserve"> Anna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MKHL Krynica</w:t>
      </w:r>
    </w:p>
    <w:p w:rsidR="00EC6B71" w:rsidRDefault="00EC6B71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EC6B71">
        <w:rPr>
          <w:rFonts w:ascii="Times New Roman" w:hAnsi="Times New Roman"/>
        </w:rPr>
        <w:t xml:space="preserve">Orawska Joanna </w:t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</w:r>
      <w:r w:rsidRPr="00EC6B71">
        <w:rPr>
          <w:rFonts w:ascii="Times New Roman" w:hAnsi="Times New Roman"/>
        </w:rPr>
        <w:tab/>
        <w:t>MUKS NAPRZÓD Janów</w:t>
      </w:r>
    </w:p>
    <w:p w:rsidR="00C57687" w:rsidRPr="00C57687" w:rsidRDefault="00C57687" w:rsidP="00C57687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C57687">
        <w:rPr>
          <w:rFonts w:ascii="Times New Roman" w:hAnsi="Times New Roman"/>
        </w:rPr>
        <w:t>Dziedzioch</w:t>
      </w:r>
      <w:proofErr w:type="spellEnd"/>
      <w:r w:rsidRPr="00C57687">
        <w:rPr>
          <w:rFonts w:ascii="Times New Roman" w:hAnsi="Times New Roman"/>
        </w:rPr>
        <w:t xml:space="preserve"> Agnieszka</w:t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>SKKH ATOMÓWKI Tychy</w:t>
      </w:r>
    </w:p>
    <w:p w:rsidR="00C57687" w:rsidRPr="00C57687" w:rsidRDefault="00C57687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C57687">
        <w:rPr>
          <w:rFonts w:ascii="Times New Roman" w:hAnsi="Times New Roman"/>
        </w:rPr>
        <w:t>Pióro Agnieszka</w:t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  <w:t>MKHL Krynica</w:t>
      </w:r>
    </w:p>
    <w:p w:rsidR="00C57687" w:rsidRDefault="00C57687" w:rsidP="00A35DB3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proofErr w:type="spellStart"/>
      <w:r w:rsidRPr="00C57687">
        <w:rPr>
          <w:rFonts w:ascii="Times New Roman" w:hAnsi="Times New Roman"/>
        </w:rPr>
        <w:t>Berecka</w:t>
      </w:r>
      <w:proofErr w:type="spellEnd"/>
      <w:r w:rsidRPr="00C57687">
        <w:rPr>
          <w:rFonts w:ascii="Times New Roman" w:hAnsi="Times New Roman"/>
        </w:rPr>
        <w:t xml:space="preserve"> Aleksandra</w:t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  <w:t>GKS STOCZNIOWIEC Gdańsk</w:t>
      </w:r>
    </w:p>
    <w:p w:rsidR="00A35DB3" w:rsidRPr="00C57687" w:rsidRDefault="00C57687" w:rsidP="00C57687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C57687">
        <w:rPr>
          <w:rFonts w:ascii="Times New Roman" w:hAnsi="Times New Roman"/>
        </w:rPr>
        <w:t>Dziwok Wiktoria</w:t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  <w:t>TMH POLONIA Bytom</w:t>
      </w:r>
    </w:p>
    <w:p w:rsidR="00A35DB3" w:rsidRPr="00C57687" w:rsidRDefault="00A35DB3" w:rsidP="00C57687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 w:rsidRPr="00C57687">
        <w:rPr>
          <w:rFonts w:ascii="Times New Roman" w:hAnsi="Times New Roman"/>
        </w:rPr>
        <w:t>Gawlik Julia</w:t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</w:r>
      <w:r w:rsidRPr="00C57687">
        <w:rPr>
          <w:rFonts w:ascii="Times New Roman" w:hAnsi="Times New Roman"/>
        </w:rPr>
        <w:tab/>
        <w:t>SKKH ATOMÓWKI Tychy</w:t>
      </w:r>
    </w:p>
    <w:p w:rsidR="000E27E3" w:rsidRPr="00F40648" w:rsidRDefault="000E27E3" w:rsidP="000E27E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40648" w:rsidRPr="00C57687" w:rsidRDefault="000E27E3" w:rsidP="000E27E3">
      <w:pPr>
        <w:overflowPunct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b/>
          <w:sz w:val="22"/>
          <w:szCs w:val="22"/>
          <w:lang w:eastAsia="en-US"/>
        </w:rPr>
        <w:t>KIEROWNICTWO:</w:t>
      </w:r>
      <w:r w:rsidRPr="00C57687">
        <w:rPr>
          <w:rFonts w:eastAsia="Calibri"/>
          <w:sz w:val="22"/>
          <w:szCs w:val="22"/>
          <w:lang w:eastAsia="en-US"/>
        </w:rPr>
        <w:t xml:space="preserve">       </w:t>
      </w:r>
    </w:p>
    <w:p w:rsidR="00F40648" w:rsidRPr="00C57687" w:rsidRDefault="00F40648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 xml:space="preserve">Klich Grzegorz </w:t>
      </w:r>
      <w:r w:rsidRPr="00C57687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ab/>
        <w:t xml:space="preserve">Trener Kadry Narodowej Seniorek, </w:t>
      </w:r>
    </w:p>
    <w:p w:rsidR="00F40648" w:rsidRPr="00C57687" w:rsidRDefault="00C57687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>Do ustalenia</w:t>
      </w:r>
      <w:r w:rsidR="0078507B" w:rsidRPr="00C57687">
        <w:rPr>
          <w:rFonts w:eastAsia="Calibri"/>
          <w:sz w:val="22"/>
          <w:szCs w:val="22"/>
          <w:lang w:eastAsia="en-US"/>
        </w:rPr>
        <w:tab/>
      </w:r>
      <w:r w:rsidR="00F40648" w:rsidRPr="00C57687">
        <w:rPr>
          <w:rFonts w:eastAsia="Calibri"/>
          <w:sz w:val="22"/>
          <w:szCs w:val="22"/>
          <w:lang w:eastAsia="en-US"/>
        </w:rPr>
        <w:tab/>
      </w:r>
      <w:r w:rsidR="00F40648" w:rsidRPr="00C57687">
        <w:rPr>
          <w:rFonts w:eastAsia="Calibri"/>
          <w:sz w:val="22"/>
          <w:szCs w:val="22"/>
          <w:lang w:eastAsia="en-US"/>
        </w:rPr>
        <w:tab/>
        <w:t>Trener Kadry Narodowej Seniorek,</w:t>
      </w:r>
    </w:p>
    <w:p w:rsidR="0078507B" w:rsidRPr="00C57687" w:rsidRDefault="00F40648" w:rsidP="0078507B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>Jakubowski Paweł</w:t>
      </w:r>
      <w:r w:rsidRPr="00C57687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ab/>
        <w:t>Trener bra</w:t>
      </w:r>
      <w:r w:rsidR="0078507B" w:rsidRPr="00C57687">
        <w:rPr>
          <w:rFonts w:eastAsia="Calibri"/>
          <w:sz w:val="22"/>
          <w:szCs w:val="22"/>
          <w:lang w:eastAsia="en-US"/>
        </w:rPr>
        <w:t xml:space="preserve">mkarek Kadry Narodowej Seniorek,  </w:t>
      </w:r>
    </w:p>
    <w:p w:rsidR="00C57687" w:rsidRPr="00C57687" w:rsidRDefault="00C57687" w:rsidP="0078507B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 xml:space="preserve">Paweł Mateja </w:t>
      </w:r>
      <w:r w:rsidRPr="00C57687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ab/>
        <w:t>Kierownik Kadry Narodowej Seniorek,</w:t>
      </w:r>
    </w:p>
    <w:p w:rsidR="00F40648" w:rsidRPr="00C57687" w:rsidRDefault="0078507B" w:rsidP="0078507B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>Maciaszczyk Dominika</w:t>
      </w:r>
      <w:r w:rsidRPr="00C57687">
        <w:rPr>
          <w:rFonts w:eastAsia="Calibri"/>
          <w:sz w:val="22"/>
          <w:szCs w:val="22"/>
          <w:lang w:eastAsia="en-US"/>
        </w:rPr>
        <w:tab/>
      </w:r>
      <w:r w:rsidR="00921C66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>Fizykoterapeutka Kadry Narodowej Seniorek,</w:t>
      </w:r>
    </w:p>
    <w:p w:rsidR="00F40648" w:rsidRPr="00C57687" w:rsidRDefault="006F210F" w:rsidP="00F40648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C57687">
        <w:rPr>
          <w:rFonts w:eastAsia="Calibri"/>
          <w:sz w:val="22"/>
          <w:szCs w:val="22"/>
          <w:lang w:eastAsia="en-US"/>
        </w:rPr>
        <w:t>Chrapek Jarosław</w:t>
      </w:r>
      <w:r w:rsidRPr="00C57687">
        <w:rPr>
          <w:rFonts w:eastAsia="Calibri"/>
          <w:sz w:val="22"/>
          <w:szCs w:val="22"/>
          <w:lang w:eastAsia="en-US"/>
        </w:rPr>
        <w:tab/>
      </w:r>
      <w:r w:rsidRPr="00C57687">
        <w:rPr>
          <w:rFonts w:eastAsia="Calibri"/>
          <w:sz w:val="22"/>
          <w:szCs w:val="22"/>
          <w:lang w:eastAsia="en-US"/>
        </w:rPr>
        <w:tab/>
      </w:r>
      <w:proofErr w:type="spellStart"/>
      <w:r w:rsidR="0078507B" w:rsidRPr="00C57687">
        <w:rPr>
          <w:rFonts w:eastAsia="Calibri"/>
          <w:sz w:val="22"/>
          <w:szCs w:val="22"/>
          <w:lang w:eastAsia="en-US"/>
        </w:rPr>
        <w:t>Serwisant</w:t>
      </w:r>
      <w:proofErr w:type="spellEnd"/>
      <w:r w:rsidR="0078507B" w:rsidRPr="00C57687">
        <w:rPr>
          <w:rFonts w:eastAsia="Calibri"/>
          <w:sz w:val="22"/>
          <w:szCs w:val="22"/>
          <w:lang w:eastAsia="en-US"/>
        </w:rPr>
        <w:t xml:space="preserve"> </w:t>
      </w:r>
      <w:r w:rsidR="00F40648" w:rsidRPr="00C57687">
        <w:rPr>
          <w:rFonts w:eastAsia="Calibri"/>
          <w:sz w:val="22"/>
          <w:szCs w:val="22"/>
          <w:lang w:eastAsia="en-US"/>
        </w:rPr>
        <w:t>Kadry Narodowej Seniorek</w:t>
      </w:r>
      <w:r w:rsidR="00921C66">
        <w:rPr>
          <w:rFonts w:eastAsia="Calibri"/>
          <w:sz w:val="22"/>
          <w:szCs w:val="22"/>
          <w:lang w:eastAsia="en-US"/>
        </w:rPr>
        <w:t>,</w:t>
      </w:r>
      <w:bookmarkStart w:id="0" w:name="_GoBack"/>
      <w:bookmarkEnd w:id="0"/>
    </w:p>
    <w:p w:rsidR="000E27E3" w:rsidRPr="000B2604" w:rsidRDefault="000E27E3" w:rsidP="000B2604">
      <w:pPr>
        <w:overflowPunct/>
        <w:autoSpaceDE/>
        <w:autoSpaceDN/>
        <w:adjustRightInd/>
        <w:spacing w:after="200" w:line="276" w:lineRule="auto"/>
        <w:rPr>
          <w:rFonts w:eastAsia="Calibri"/>
          <w:b/>
          <w:szCs w:val="24"/>
          <w:lang w:eastAsia="en-US"/>
        </w:rPr>
      </w:pPr>
      <w:r w:rsidRPr="000E27E3">
        <w:rPr>
          <w:rFonts w:eastAsia="Calibri"/>
          <w:szCs w:val="24"/>
          <w:lang w:eastAsia="en-US"/>
        </w:rPr>
        <w:t xml:space="preserve">               </w:t>
      </w:r>
    </w:p>
    <w:p w:rsidR="000B2604" w:rsidRPr="00C57687" w:rsidRDefault="00C57687" w:rsidP="008F16D5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57687">
        <w:rPr>
          <w:color w:val="000000"/>
          <w:sz w:val="22"/>
          <w:szCs w:val="22"/>
        </w:rPr>
        <w:t xml:space="preserve">Zbiórka zawodniczek w dniu 21 października </w:t>
      </w:r>
      <w:r w:rsidR="000B2604" w:rsidRPr="00C57687">
        <w:rPr>
          <w:color w:val="000000"/>
          <w:sz w:val="22"/>
          <w:szCs w:val="22"/>
        </w:rPr>
        <w:t>2016</w:t>
      </w:r>
      <w:r w:rsidRPr="00C57687">
        <w:rPr>
          <w:color w:val="000000"/>
          <w:sz w:val="22"/>
          <w:szCs w:val="22"/>
        </w:rPr>
        <w:t xml:space="preserve"> r. </w:t>
      </w:r>
      <w:r w:rsidR="000B2604" w:rsidRPr="00C57687">
        <w:rPr>
          <w:color w:val="000000"/>
          <w:sz w:val="22"/>
          <w:szCs w:val="22"/>
        </w:rPr>
        <w:t xml:space="preserve">o </w:t>
      </w:r>
      <w:r w:rsidRPr="00C57687">
        <w:rPr>
          <w:color w:val="000000"/>
          <w:sz w:val="22"/>
          <w:szCs w:val="22"/>
        </w:rPr>
        <w:t xml:space="preserve">godzinie 14.30, </w:t>
      </w:r>
      <w:r w:rsidRPr="00C57687">
        <w:rPr>
          <w:color w:val="000000"/>
          <w:sz w:val="22"/>
          <w:szCs w:val="22"/>
        </w:rPr>
        <w:br/>
      </w:r>
      <w:proofErr w:type="gramStart"/>
      <w:r w:rsidRPr="00C57687">
        <w:rPr>
          <w:color w:val="000000"/>
          <w:sz w:val="22"/>
          <w:szCs w:val="22"/>
        </w:rPr>
        <w:t>hotel</w:t>
      </w:r>
      <w:proofErr w:type="gramEnd"/>
      <w:r w:rsidRPr="00C57687">
        <w:rPr>
          <w:color w:val="000000"/>
          <w:sz w:val="22"/>
          <w:szCs w:val="22"/>
        </w:rPr>
        <w:t xml:space="preserve"> NOVOTEL Katowice, aleja Roździeńskiego 16</w:t>
      </w:r>
      <w:r w:rsidR="000B2604" w:rsidRPr="00C57687">
        <w:rPr>
          <w:color w:val="000000"/>
          <w:sz w:val="22"/>
          <w:szCs w:val="22"/>
        </w:rPr>
        <w:t>. Zawodniczki zgłoszą się z aktualnymi książeczkami zdrowia, sprzętem do treningu specjalistycznego i ogólnorozwojowego.</w:t>
      </w:r>
    </w:p>
    <w:p w:rsidR="0078507B" w:rsidRPr="00C57687" w:rsidRDefault="0078507B" w:rsidP="008F16D5">
      <w:pPr>
        <w:spacing w:line="276" w:lineRule="auto"/>
        <w:ind w:firstLine="360"/>
        <w:jc w:val="both"/>
        <w:rPr>
          <w:sz w:val="22"/>
          <w:szCs w:val="22"/>
        </w:rPr>
      </w:pPr>
      <w:r w:rsidRPr="00C57687">
        <w:rPr>
          <w:sz w:val="22"/>
          <w:szCs w:val="22"/>
        </w:rPr>
        <w:t xml:space="preserve">Z uwagi na młody wiek, niektórych powołanych zawodniczek, prosimy rodziców </w:t>
      </w:r>
      <w:r w:rsidRPr="00C57687">
        <w:rPr>
          <w:sz w:val="22"/>
          <w:szCs w:val="22"/>
        </w:rPr>
        <w:br/>
        <w:t xml:space="preserve">o przywiezienie ich na miejsce zbiórki oraz odbiór po zakończeniu akcji szkoleniowych. </w:t>
      </w:r>
    </w:p>
    <w:p w:rsidR="000B2604" w:rsidRDefault="0078507B" w:rsidP="00C57687">
      <w:pPr>
        <w:spacing w:line="276" w:lineRule="auto"/>
        <w:ind w:firstLine="360"/>
        <w:jc w:val="both"/>
        <w:rPr>
          <w:sz w:val="22"/>
          <w:szCs w:val="22"/>
        </w:rPr>
      </w:pPr>
      <w:r w:rsidRPr="00C57687">
        <w:rPr>
          <w:sz w:val="22"/>
          <w:szCs w:val="22"/>
        </w:rPr>
        <w:t xml:space="preserve"> Informacji udzielają kierownik reprezentacji Marta Zawadzka – tel. 501 558 329 oraz trener Grzegorz Klich</w:t>
      </w:r>
      <w:r w:rsidR="007E5FD2" w:rsidRPr="00C57687">
        <w:rPr>
          <w:sz w:val="22"/>
          <w:szCs w:val="22"/>
        </w:rPr>
        <w:t xml:space="preserve"> – tel. 501 628 547</w:t>
      </w:r>
      <w:r w:rsidRPr="00C57687">
        <w:rPr>
          <w:sz w:val="22"/>
          <w:szCs w:val="22"/>
        </w:rPr>
        <w:t xml:space="preserve">.    </w:t>
      </w:r>
    </w:p>
    <w:p w:rsidR="00C57687" w:rsidRPr="00C57687" w:rsidRDefault="00C57687" w:rsidP="00C57687">
      <w:pPr>
        <w:spacing w:line="276" w:lineRule="auto"/>
        <w:ind w:firstLine="360"/>
        <w:jc w:val="both"/>
        <w:rPr>
          <w:sz w:val="22"/>
          <w:szCs w:val="22"/>
        </w:rPr>
      </w:pPr>
    </w:p>
    <w:p w:rsidR="000E27E3" w:rsidRPr="007E5FD2" w:rsidRDefault="000B2604" w:rsidP="007E5FD2">
      <w:pPr>
        <w:overflowPunct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920" behindDoc="0" locked="0" layoutInCell="1" allowOverlap="1" wp14:anchorId="20A35481" wp14:editId="34ED97A7">
            <wp:simplePos x="0" y="0"/>
            <wp:positionH relativeFrom="column">
              <wp:posOffset>3119120</wp:posOffset>
            </wp:positionH>
            <wp:positionV relativeFrom="paragraph">
              <wp:posOffset>94615</wp:posOffset>
            </wp:positionV>
            <wp:extent cx="2143125" cy="1066800"/>
            <wp:effectExtent l="0" t="0" r="9525" b="0"/>
            <wp:wrapNone/>
            <wp:docPr id="4" name="Obraz 4" descr="Bez tytuł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27E3" w:rsidRPr="007E5FD2" w:rsidSect="00E953B5">
      <w:headerReference w:type="first" r:id="rId9"/>
      <w:pgSz w:w="11907" w:h="16840" w:code="9"/>
      <w:pgMar w:top="1165" w:right="1418" w:bottom="851" w:left="1418" w:header="993" w:footer="4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79" w:rsidRDefault="00894979">
      <w:r>
        <w:separator/>
      </w:r>
    </w:p>
  </w:endnote>
  <w:endnote w:type="continuationSeparator" w:id="0">
    <w:p w:rsidR="00894979" w:rsidRDefault="008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79" w:rsidRDefault="00894979">
      <w:r>
        <w:separator/>
      </w:r>
    </w:p>
  </w:footnote>
  <w:footnote w:type="continuationSeparator" w:id="0">
    <w:p w:rsidR="00894979" w:rsidRDefault="0089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>Polski Zwi</w:t>
    </w:r>
    <w:r w:rsidRPr="0027575A">
      <w:rPr>
        <w:rFonts w:ascii="Times New Roman" w:hAnsi="Times New Roman" w:cs="Aharoni"/>
        <w:color w:val="000000"/>
      </w:rPr>
      <w:t>ą</w:t>
    </w:r>
    <w:r w:rsidRPr="0027575A">
      <w:rPr>
        <w:rFonts w:ascii="Footlight MT Light" w:hAnsi="Footlight MT Light" w:cs="Aharoni"/>
        <w:color w:val="000000"/>
      </w:rPr>
      <w:t>zek</w:t>
    </w:r>
  </w:p>
  <w:p w:rsidR="008404C4" w:rsidRPr="0027575A" w:rsidRDefault="008404C4" w:rsidP="006B2DDB">
    <w:pPr>
      <w:pStyle w:val="Nagwek1"/>
      <w:framePr w:w="5584" w:h="568" w:wrap="around" w:x="3140" w:y="1085"/>
      <w:rPr>
        <w:rFonts w:ascii="Footlight MT Light" w:hAnsi="Footlight MT Light" w:cs="Aharoni"/>
        <w:color w:val="000000"/>
      </w:rPr>
    </w:pPr>
    <w:r w:rsidRPr="0027575A">
      <w:rPr>
        <w:rFonts w:ascii="Footlight MT Light" w:hAnsi="Footlight MT Light" w:cs="Aharoni"/>
        <w:color w:val="000000"/>
      </w:rPr>
      <w:t xml:space="preserve">Hokeja na </w:t>
    </w:r>
    <w:proofErr w:type="gramStart"/>
    <w:r w:rsidRPr="0027575A">
      <w:rPr>
        <w:rFonts w:ascii="Footlight MT Light" w:hAnsi="Footlight MT Light" w:cs="Aharoni"/>
        <w:color w:val="000000"/>
      </w:rPr>
      <w:t>Lodzie</w:t>
    </w:r>
    <w:proofErr w:type="gramEnd"/>
  </w:p>
  <w:p w:rsidR="008404C4" w:rsidRDefault="008471A4" w:rsidP="00501AC2">
    <w:pPr>
      <w:pStyle w:val="Nagwek"/>
      <w:tabs>
        <w:tab w:val="clear" w:pos="4536"/>
        <w:tab w:val="clear" w:pos="9072"/>
        <w:tab w:val="left" w:pos="89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E7B99" wp14:editId="281885DC">
          <wp:simplePos x="0" y="0"/>
          <wp:positionH relativeFrom="column">
            <wp:posOffset>4700270</wp:posOffset>
          </wp:positionH>
          <wp:positionV relativeFrom="paragraph">
            <wp:posOffset>-116205</wp:posOffset>
          </wp:positionV>
          <wp:extent cx="965200" cy="958850"/>
          <wp:effectExtent l="0" t="0" r="6350" b="0"/>
          <wp:wrapTight wrapText="left">
            <wp:wrapPolygon edited="0">
              <wp:start x="0" y="0"/>
              <wp:lineTo x="0" y="21028"/>
              <wp:lineTo x="21316" y="21028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D40457" wp14:editId="13B75905">
          <wp:simplePos x="0" y="0"/>
          <wp:positionH relativeFrom="column">
            <wp:posOffset>113030</wp:posOffset>
          </wp:positionH>
          <wp:positionV relativeFrom="paragraph">
            <wp:posOffset>-71755</wp:posOffset>
          </wp:positionV>
          <wp:extent cx="853440" cy="911860"/>
          <wp:effectExtent l="0" t="0" r="3810" b="254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DD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EDF5E" wp14:editId="302C0F16">
              <wp:simplePos x="0" y="0"/>
              <wp:positionH relativeFrom="column">
                <wp:posOffset>5503545</wp:posOffset>
              </wp:positionH>
              <wp:positionV relativeFrom="paragraph">
                <wp:posOffset>-128905</wp:posOffset>
              </wp:positionV>
              <wp:extent cx="252095" cy="914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4C4" w:rsidRDefault="008404C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EDF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35pt;margin-top:-10.15pt;width:19.85pt;height:1in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" filled="f" fillcolor="yellow" stroked="f">
              <v:textbox>
                <w:txbxContent>
                  <w:p w:rsidR="008404C4" w:rsidRDefault="008404C4"/>
                </w:txbxContent>
              </v:textbox>
            </v:shape>
          </w:pict>
        </mc:Fallback>
      </mc:AlternateContent>
    </w:r>
    <w:r w:rsidR="008404C4">
      <w:tab/>
    </w:r>
  </w:p>
  <w:p w:rsidR="008404C4" w:rsidRDefault="008404C4">
    <w:pPr>
      <w:pStyle w:val="Nagwek"/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>
    <w:pPr>
      <w:pStyle w:val="Nagwek"/>
      <w:rPr>
        <w:lang w:val="en-US"/>
      </w:rPr>
    </w:pPr>
  </w:p>
  <w:p w:rsidR="008404C4" w:rsidRPr="00047D4E" w:rsidRDefault="008404C4" w:rsidP="00501AC2">
    <w:pPr>
      <w:pStyle w:val="Nagwek"/>
      <w:tabs>
        <w:tab w:val="clear" w:pos="4536"/>
        <w:tab w:val="clear" w:pos="9072"/>
        <w:tab w:val="left" w:pos="3831"/>
      </w:tabs>
      <w:rPr>
        <w:lang w:val="en-US"/>
      </w:rPr>
    </w:pPr>
    <w:r>
      <w:rPr>
        <w:lang w:val="en-US"/>
      </w:rPr>
      <w:tab/>
    </w:r>
  </w:p>
  <w:tbl>
    <w:tblPr>
      <w:tblW w:w="8789" w:type="dxa"/>
      <w:tblInd w:w="212" w:type="dxa"/>
      <w:tblBorders>
        <w:top w:val="single" w:sz="6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119"/>
      <w:gridCol w:w="2410"/>
    </w:tblGrid>
    <w:tr w:rsidR="008404C4" w:rsidRPr="00511110" w:rsidTr="00BD55D1">
      <w:trPr>
        <w:trHeight w:val="588"/>
      </w:trPr>
      <w:tc>
        <w:tcPr>
          <w:tcW w:w="3260" w:type="dxa"/>
          <w:tcBorders>
            <w:top w:val="single" w:sz="6" w:space="0" w:color="0000FF"/>
          </w:tcBorders>
        </w:tcPr>
        <w:p w:rsidR="008404C4" w:rsidRDefault="008404C4" w:rsidP="00D31D79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</w:p>
        <w:p w:rsidR="008404C4" w:rsidRPr="00AB466A" w:rsidRDefault="008404C4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proofErr w:type="gramStart"/>
          <w:r w:rsidRPr="00AB466A">
            <w:rPr>
              <w:rFonts w:ascii="Calibri" w:hAnsi="Calibri"/>
              <w:b/>
              <w:color w:val="FF0000"/>
              <w:sz w:val="20"/>
            </w:rPr>
            <w:t>ul</w:t>
          </w:r>
          <w:proofErr w:type="gramEnd"/>
          <w:r w:rsidRPr="00AB466A">
            <w:rPr>
              <w:rFonts w:ascii="Calibri" w:hAnsi="Calibri"/>
              <w:b/>
              <w:color w:val="FF0000"/>
              <w:sz w:val="20"/>
            </w:rPr>
            <w:t xml:space="preserve">. </w:t>
          </w:r>
          <w:r w:rsidR="00B5567C">
            <w:rPr>
              <w:rFonts w:ascii="Calibri" w:hAnsi="Calibri"/>
              <w:b/>
              <w:color w:val="FF0000"/>
              <w:sz w:val="20"/>
            </w:rPr>
            <w:t>Bitwy Warszawskiej 1920 nr 18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</w:t>
          </w:r>
        </w:p>
        <w:p w:rsidR="008404C4" w:rsidRPr="009065D0" w:rsidRDefault="008404C4" w:rsidP="00B5567C">
          <w:pPr>
            <w:pStyle w:val="Nagwek"/>
            <w:rPr>
              <w:rFonts w:ascii="Calibri" w:hAnsi="Calibri"/>
              <w:b/>
              <w:color w:val="FF0000"/>
              <w:sz w:val="14"/>
            </w:rPr>
          </w:pPr>
          <w:r w:rsidRPr="00AB466A">
            <w:rPr>
              <w:rFonts w:ascii="Calibri" w:hAnsi="Calibri"/>
              <w:b/>
              <w:color w:val="FF0000"/>
              <w:sz w:val="20"/>
            </w:rPr>
            <w:t>0</w:t>
          </w:r>
          <w:r w:rsidR="00B5567C">
            <w:rPr>
              <w:rFonts w:ascii="Calibri" w:hAnsi="Calibri"/>
              <w:b/>
              <w:color w:val="FF0000"/>
              <w:sz w:val="20"/>
            </w:rPr>
            <w:t>2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-</w:t>
          </w:r>
          <w:r w:rsidR="00B5567C">
            <w:rPr>
              <w:rFonts w:ascii="Calibri" w:hAnsi="Calibri"/>
              <w:b/>
              <w:color w:val="FF0000"/>
              <w:sz w:val="20"/>
            </w:rPr>
            <w:t>366</w:t>
          </w:r>
          <w:r w:rsidRPr="00AB466A">
            <w:rPr>
              <w:rFonts w:ascii="Calibri" w:hAnsi="Calibri"/>
              <w:b/>
              <w:color w:val="FF0000"/>
              <w:sz w:val="20"/>
            </w:rPr>
            <w:t xml:space="preserve"> Warszawa</w:t>
          </w:r>
        </w:p>
      </w:tc>
      <w:tc>
        <w:tcPr>
          <w:tcW w:w="3119" w:type="dxa"/>
          <w:tcBorders>
            <w:top w:val="single" w:sz="6" w:space="0" w:color="0000FF"/>
          </w:tcBorders>
        </w:tcPr>
        <w:p w:rsidR="008404C4" w:rsidRPr="00AB466A" w:rsidRDefault="00B5567C" w:rsidP="00B5567C">
          <w:pPr>
            <w:pStyle w:val="Nagwek"/>
            <w:spacing w:before="120"/>
            <w:rPr>
              <w:rFonts w:ascii="Calibri" w:hAnsi="Calibri"/>
              <w:b/>
              <w:color w:val="FF0000"/>
              <w:sz w:val="20"/>
            </w:rPr>
          </w:pPr>
          <w:r>
            <w:rPr>
              <w:rFonts w:ascii="Calibri" w:hAnsi="Calibri"/>
              <w:b/>
              <w:color w:val="FF0000"/>
              <w:sz w:val="20"/>
            </w:rPr>
            <w:t xml:space="preserve">          </w:t>
          </w:r>
          <w:proofErr w:type="gramStart"/>
          <w:r w:rsidR="008404C4" w:rsidRPr="00AB466A">
            <w:rPr>
              <w:rFonts w:ascii="Calibri" w:hAnsi="Calibri"/>
              <w:b/>
              <w:color w:val="FF0000"/>
              <w:sz w:val="20"/>
            </w:rPr>
            <w:t>tel</w:t>
          </w:r>
          <w:proofErr w:type="gramEnd"/>
          <w:r w:rsidR="008404C4" w:rsidRPr="00AB466A">
            <w:rPr>
              <w:rFonts w:ascii="Calibri" w:hAnsi="Calibri"/>
              <w:b/>
              <w:color w:val="FF0000"/>
              <w:sz w:val="20"/>
            </w:rPr>
            <w:t xml:space="preserve">.: </w:t>
          </w:r>
          <w:r w:rsidRPr="00B5567C">
            <w:rPr>
              <w:rFonts w:ascii="Calibri" w:hAnsi="Calibri"/>
              <w:b/>
              <w:color w:val="FF0000"/>
              <w:sz w:val="20"/>
            </w:rPr>
            <w:t>509 480 870</w:t>
          </w:r>
          <w:r w:rsidR="008404C4">
            <w:rPr>
              <w:rFonts w:ascii="Calibri" w:hAnsi="Calibri"/>
              <w:b/>
              <w:color w:val="FF0000"/>
              <w:sz w:val="20"/>
            </w:rPr>
            <w:br/>
            <w:t xml:space="preserve">         </w:t>
          </w:r>
          <w:r w:rsidR="008404C4" w:rsidRPr="00AB466A">
            <w:rPr>
              <w:rFonts w:ascii="Calibri" w:hAnsi="Calibri"/>
              <w:b/>
              <w:color w:val="FF0000"/>
              <w:sz w:val="20"/>
            </w:rPr>
            <w:br/>
          </w:r>
        </w:p>
      </w:tc>
      <w:tc>
        <w:tcPr>
          <w:tcW w:w="2410" w:type="dxa"/>
          <w:tcBorders>
            <w:top w:val="single" w:sz="6" w:space="0" w:color="0000FF"/>
          </w:tcBorders>
        </w:tcPr>
        <w:p w:rsidR="008404C4" w:rsidRPr="009065D0" w:rsidRDefault="008404C4" w:rsidP="00D31D79">
          <w:pPr>
            <w:pStyle w:val="Nagwek"/>
            <w:rPr>
              <w:rFonts w:ascii="Calibri" w:hAnsi="Calibri"/>
              <w:b/>
              <w:color w:val="FF0000"/>
              <w:sz w:val="8"/>
            </w:rPr>
          </w:pPr>
        </w:p>
        <w:p w:rsidR="008404C4" w:rsidRPr="00AB466A" w:rsidRDefault="00894979" w:rsidP="00D31D79">
          <w:pPr>
            <w:pStyle w:val="Nagwek"/>
            <w:rPr>
              <w:rFonts w:ascii="Calibri" w:hAnsi="Calibri"/>
              <w:b/>
              <w:color w:val="FF0000"/>
              <w:sz w:val="20"/>
            </w:rPr>
          </w:pPr>
          <w:hyperlink r:id="rId3" w:history="1">
            <w:r w:rsidR="008404C4" w:rsidRPr="00AB466A">
              <w:rPr>
                <w:rStyle w:val="Hipercze"/>
                <w:rFonts w:ascii="Calibri" w:hAnsi="Calibri"/>
                <w:b/>
                <w:color w:val="FF0000"/>
                <w:sz w:val="20"/>
              </w:rPr>
              <w:t>www.pzhl.org.pl</w:t>
            </w:r>
          </w:hyperlink>
        </w:p>
        <w:p w:rsidR="008404C4" w:rsidRPr="009065D0" w:rsidRDefault="008404C4" w:rsidP="00D31D79">
          <w:pPr>
            <w:pStyle w:val="Nagwek"/>
            <w:ind w:left="143" w:hanging="143"/>
            <w:rPr>
              <w:rFonts w:ascii="Calibri" w:hAnsi="Calibri"/>
              <w:b/>
              <w:color w:val="FF0000"/>
              <w:sz w:val="14"/>
            </w:rPr>
          </w:pPr>
          <w:proofErr w:type="gramStart"/>
          <w:r w:rsidRPr="00AB466A">
            <w:rPr>
              <w:rFonts w:ascii="Calibri" w:hAnsi="Calibri"/>
              <w:b/>
              <w:color w:val="FF0000"/>
              <w:sz w:val="20"/>
            </w:rPr>
            <w:t>e-mail</w:t>
          </w:r>
          <w:proofErr w:type="gramEnd"/>
          <w:r w:rsidRPr="00AB466A">
            <w:rPr>
              <w:rFonts w:ascii="Calibri" w:hAnsi="Calibri"/>
              <w:b/>
              <w:color w:val="FF0000"/>
              <w:sz w:val="20"/>
            </w:rPr>
            <w:t>: pzhl@pzhl.org.pl</w:t>
          </w:r>
        </w:p>
      </w:tc>
    </w:tr>
  </w:tbl>
  <w:p w:rsidR="008404C4" w:rsidRPr="00511110" w:rsidRDefault="008404C4">
    <w:pPr>
      <w:pStyle w:val="Nagwek"/>
      <w:rPr>
        <w:rFonts w:ascii="Bookman Old Style" w:hAnsi="Bookman Old Style"/>
        <w:b/>
        <w:color w:val="00206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6" w15:restartNumberingAfterBreak="0">
    <w:nsid w:val="003805A6"/>
    <w:multiLevelType w:val="hybridMultilevel"/>
    <w:tmpl w:val="A930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9228E"/>
    <w:multiLevelType w:val="hybridMultilevel"/>
    <w:tmpl w:val="8B18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2B33F3"/>
    <w:multiLevelType w:val="hybridMultilevel"/>
    <w:tmpl w:val="D26E5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E3C502E"/>
    <w:multiLevelType w:val="hybridMultilevel"/>
    <w:tmpl w:val="1D3E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E036E"/>
    <w:multiLevelType w:val="hybridMultilevel"/>
    <w:tmpl w:val="9B0A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AF345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6E489D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C7743A8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FA71348"/>
    <w:multiLevelType w:val="hybridMultilevel"/>
    <w:tmpl w:val="AEEC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DB1791"/>
    <w:multiLevelType w:val="hybridMultilevel"/>
    <w:tmpl w:val="D73CA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60E0D"/>
    <w:multiLevelType w:val="hybridMultilevel"/>
    <w:tmpl w:val="758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4D288B"/>
    <w:multiLevelType w:val="multilevel"/>
    <w:tmpl w:val="EE9A1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Calibri" w:hAnsi="Calibri" w:cs="Times New Roman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7F0BD2"/>
    <w:multiLevelType w:val="hybridMultilevel"/>
    <w:tmpl w:val="3DE8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B6942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8823C7B"/>
    <w:multiLevelType w:val="hybridMultilevel"/>
    <w:tmpl w:val="0A328FF2"/>
    <w:lvl w:ilvl="0" w:tplc="AA7AA6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7F64D4"/>
    <w:multiLevelType w:val="hybridMultilevel"/>
    <w:tmpl w:val="9452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A700A"/>
    <w:multiLevelType w:val="hybridMultilevel"/>
    <w:tmpl w:val="8410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12568"/>
    <w:multiLevelType w:val="hybridMultilevel"/>
    <w:tmpl w:val="C90C87D6"/>
    <w:lvl w:ilvl="0" w:tplc="7D689C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20A71C0"/>
    <w:multiLevelType w:val="hybridMultilevel"/>
    <w:tmpl w:val="23C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D14D61"/>
    <w:multiLevelType w:val="hybridMultilevel"/>
    <w:tmpl w:val="C07C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84D93"/>
    <w:multiLevelType w:val="hybridMultilevel"/>
    <w:tmpl w:val="8B68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3C34A9"/>
    <w:multiLevelType w:val="hybridMultilevel"/>
    <w:tmpl w:val="F6501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882A28"/>
    <w:multiLevelType w:val="hybridMultilevel"/>
    <w:tmpl w:val="9CE8E89C"/>
    <w:lvl w:ilvl="0" w:tplc="0C3CD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FA1370D"/>
    <w:multiLevelType w:val="hybridMultilevel"/>
    <w:tmpl w:val="729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50090"/>
    <w:multiLevelType w:val="hybridMultilevel"/>
    <w:tmpl w:val="33A4753E"/>
    <w:lvl w:ilvl="0" w:tplc="E8746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8103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6FA1F2E"/>
    <w:multiLevelType w:val="hybridMultilevel"/>
    <w:tmpl w:val="9C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659B9"/>
    <w:multiLevelType w:val="hybridMultilevel"/>
    <w:tmpl w:val="C8B41EAA"/>
    <w:lvl w:ilvl="0" w:tplc="CF48A9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9092E4C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DAE5BCA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EE03C11"/>
    <w:multiLevelType w:val="hybridMultilevel"/>
    <w:tmpl w:val="51744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C5B57EF"/>
    <w:multiLevelType w:val="hybridMultilevel"/>
    <w:tmpl w:val="F1A84410"/>
    <w:lvl w:ilvl="0" w:tplc="8F669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DD738A5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3D3560"/>
    <w:multiLevelType w:val="multilevel"/>
    <w:tmpl w:val="AB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775BC0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16B574E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9B75C6"/>
    <w:multiLevelType w:val="hybridMultilevel"/>
    <w:tmpl w:val="68B41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3D4BAF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F104C67"/>
    <w:multiLevelType w:val="hybridMultilevel"/>
    <w:tmpl w:val="40CA054C"/>
    <w:lvl w:ilvl="0" w:tplc="ABCC2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7"/>
  </w:num>
  <w:num w:numId="13">
    <w:abstractNumId w:val="23"/>
  </w:num>
  <w:num w:numId="14">
    <w:abstractNumId w:val="8"/>
  </w:num>
  <w:num w:numId="15">
    <w:abstractNumId w:val="4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3"/>
  </w:num>
  <w:num w:numId="19">
    <w:abstractNumId w:val="35"/>
  </w:num>
  <w:num w:numId="20">
    <w:abstractNumId w:val="17"/>
  </w:num>
  <w:num w:numId="21">
    <w:abstractNumId w:val="37"/>
  </w:num>
  <w:num w:numId="22">
    <w:abstractNumId w:val="40"/>
  </w:num>
  <w:num w:numId="23">
    <w:abstractNumId w:val="39"/>
  </w:num>
  <w:num w:numId="24">
    <w:abstractNumId w:val="41"/>
  </w:num>
  <w:num w:numId="25">
    <w:abstractNumId w:val="19"/>
  </w:num>
  <w:num w:numId="26">
    <w:abstractNumId w:val="31"/>
  </w:num>
  <w:num w:numId="27">
    <w:abstractNumId w:val="12"/>
  </w:num>
  <w:num w:numId="28">
    <w:abstractNumId w:val="1"/>
    <w:lvlOverride w:ilvl="0">
      <w:startOverride w:val="1"/>
    </w:lvlOverride>
  </w:num>
  <w:num w:numId="29">
    <w:abstractNumId w:val="33"/>
  </w:num>
  <w:num w:numId="30">
    <w:abstractNumId w:val="38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4"/>
  </w:num>
  <w:num w:numId="35">
    <w:abstractNumId w:val="44"/>
  </w:num>
  <w:num w:numId="36">
    <w:abstractNumId w:val="25"/>
  </w:num>
  <w:num w:numId="37">
    <w:abstractNumId w:val="21"/>
  </w:num>
  <w:num w:numId="38">
    <w:abstractNumId w:val="15"/>
  </w:num>
  <w:num w:numId="39">
    <w:abstractNumId w:val="29"/>
  </w:num>
  <w:num w:numId="40">
    <w:abstractNumId w:val="2"/>
  </w:num>
  <w:num w:numId="41">
    <w:abstractNumId w:val="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</w:num>
  <w:num w:numId="44">
    <w:abstractNumId w:val="6"/>
  </w:num>
  <w:num w:numId="45">
    <w:abstractNumId w:val="22"/>
  </w:num>
  <w:num w:numId="46">
    <w:abstractNumId w:val="30"/>
  </w:num>
  <w:num w:numId="4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9"/>
    <w:rsid w:val="00001AD7"/>
    <w:rsid w:val="00001EF8"/>
    <w:rsid w:val="00002726"/>
    <w:rsid w:val="00005B2C"/>
    <w:rsid w:val="00006916"/>
    <w:rsid w:val="00006C2A"/>
    <w:rsid w:val="000071D4"/>
    <w:rsid w:val="000072CD"/>
    <w:rsid w:val="00011804"/>
    <w:rsid w:val="00011D8A"/>
    <w:rsid w:val="000128DC"/>
    <w:rsid w:val="00013A04"/>
    <w:rsid w:val="0001407F"/>
    <w:rsid w:val="000148CC"/>
    <w:rsid w:val="00017F67"/>
    <w:rsid w:val="00020987"/>
    <w:rsid w:val="00026241"/>
    <w:rsid w:val="0003079F"/>
    <w:rsid w:val="00031199"/>
    <w:rsid w:val="00031EDF"/>
    <w:rsid w:val="000338C4"/>
    <w:rsid w:val="00034135"/>
    <w:rsid w:val="00035973"/>
    <w:rsid w:val="00036654"/>
    <w:rsid w:val="00040478"/>
    <w:rsid w:val="000404E3"/>
    <w:rsid w:val="00041450"/>
    <w:rsid w:val="00041B3E"/>
    <w:rsid w:val="00042CBB"/>
    <w:rsid w:val="0004316F"/>
    <w:rsid w:val="000441C4"/>
    <w:rsid w:val="0004628A"/>
    <w:rsid w:val="0004635E"/>
    <w:rsid w:val="00047D4E"/>
    <w:rsid w:val="00053022"/>
    <w:rsid w:val="000546BE"/>
    <w:rsid w:val="000546CD"/>
    <w:rsid w:val="000553A6"/>
    <w:rsid w:val="0006059A"/>
    <w:rsid w:val="00060A50"/>
    <w:rsid w:val="000618F6"/>
    <w:rsid w:val="00062AAF"/>
    <w:rsid w:val="000638C6"/>
    <w:rsid w:val="00063B71"/>
    <w:rsid w:val="000646BF"/>
    <w:rsid w:val="000654F7"/>
    <w:rsid w:val="00065546"/>
    <w:rsid w:val="000655B6"/>
    <w:rsid w:val="00066ED1"/>
    <w:rsid w:val="0007566D"/>
    <w:rsid w:val="0007595D"/>
    <w:rsid w:val="00076124"/>
    <w:rsid w:val="00077F93"/>
    <w:rsid w:val="000805EA"/>
    <w:rsid w:val="0008065B"/>
    <w:rsid w:val="00081276"/>
    <w:rsid w:val="000819A3"/>
    <w:rsid w:val="0008240D"/>
    <w:rsid w:val="000837D7"/>
    <w:rsid w:val="00083DFE"/>
    <w:rsid w:val="00084B3B"/>
    <w:rsid w:val="000853BE"/>
    <w:rsid w:val="00087019"/>
    <w:rsid w:val="000871B3"/>
    <w:rsid w:val="0009095C"/>
    <w:rsid w:val="000923FA"/>
    <w:rsid w:val="0009384C"/>
    <w:rsid w:val="0009445A"/>
    <w:rsid w:val="00094702"/>
    <w:rsid w:val="00096BAD"/>
    <w:rsid w:val="000A0F50"/>
    <w:rsid w:val="000A14E2"/>
    <w:rsid w:val="000A1E83"/>
    <w:rsid w:val="000A2C3D"/>
    <w:rsid w:val="000A34BE"/>
    <w:rsid w:val="000B09FA"/>
    <w:rsid w:val="000B14CF"/>
    <w:rsid w:val="000B2604"/>
    <w:rsid w:val="000B31B7"/>
    <w:rsid w:val="000B7591"/>
    <w:rsid w:val="000C359D"/>
    <w:rsid w:val="000C3BDB"/>
    <w:rsid w:val="000C42D0"/>
    <w:rsid w:val="000C6E0C"/>
    <w:rsid w:val="000D012A"/>
    <w:rsid w:val="000D0672"/>
    <w:rsid w:val="000D09C0"/>
    <w:rsid w:val="000D2B6E"/>
    <w:rsid w:val="000D2D2B"/>
    <w:rsid w:val="000D54D0"/>
    <w:rsid w:val="000D5C03"/>
    <w:rsid w:val="000E27E3"/>
    <w:rsid w:val="000E3BFC"/>
    <w:rsid w:val="000E6126"/>
    <w:rsid w:val="000E7998"/>
    <w:rsid w:val="000F0668"/>
    <w:rsid w:val="000F12AB"/>
    <w:rsid w:val="000F1476"/>
    <w:rsid w:val="000F186A"/>
    <w:rsid w:val="000F4418"/>
    <w:rsid w:val="000F467C"/>
    <w:rsid w:val="000F6005"/>
    <w:rsid w:val="000F7F60"/>
    <w:rsid w:val="00100412"/>
    <w:rsid w:val="00101DAB"/>
    <w:rsid w:val="001031CE"/>
    <w:rsid w:val="0010581E"/>
    <w:rsid w:val="00107106"/>
    <w:rsid w:val="00107633"/>
    <w:rsid w:val="00110F61"/>
    <w:rsid w:val="001112FE"/>
    <w:rsid w:val="00111FC3"/>
    <w:rsid w:val="00115211"/>
    <w:rsid w:val="0011643C"/>
    <w:rsid w:val="001213A1"/>
    <w:rsid w:val="00122A90"/>
    <w:rsid w:val="00122E15"/>
    <w:rsid w:val="00130440"/>
    <w:rsid w:val="00132938"/>
    <w:rsid w:val="001330C2"/>
    <w:rsid w:val="00133493"/>
    <w:rsid w:val="001338B6"/>
    <w:rsid w:val="0013519B"/>
    <w:rsid w:val="00135674"/>
    <w:rsid w:val="001356E3"/>
    <w:rsid w:val="0014043B"/>
    <w:rsid w:val="00140EE1"/>
    <w:rsid w:val="001423CA"/>
    <w:rsid w:val="001460FE"/>
    <w:rsid w:val="0014623B"/>
    <w:rsid w:val="00147415"/>
    <w:rsid w:val="00150865"/>
    <w:rsid w:val="00152FF1"/>
    <w:rsid w:val="00156216"/>
    <w:rsid w:val="001570F4"/>
    <w:rsid w:val="00161AFE"/>
    <w:rsid w:val="001629E1"/>
    <w:rsid w:val="00162D2D"/>
    <w:rsid w:val="001632CA"/>
    <w:rsid w:val="0016397D"/>
    <w:rsid w:val="00163CA6"/>
    <w:rsid w:val="00166B53"/>
    <w:rsid w:val="00170094"/>
    <w:rsid w:val="001708ED"/>
    <w:rsid w:val="00171984"/>
    <w:rsid w:val="00173174"/>
    <w:rsid w:val="001740F0"/>
    <w:rsid w:val="00176CA5"/>
    <w:rsid w:val="00177905"/>
    <w:rsid w:val="00177D83"/>
    <w:rsid w:val="00180EB0"/>
    <w:rsid w:val="00181B04"/>
    <w:rsid w:val="001829B9"/>
    <w:rsid w:val="00192226"/>
    <w:rsid w:val="00192F4C"/>
    <w:rsid w:val="0019322A"/>
    <w:rsid w:val="00194696"/>
    <w:rsid w:val="001967D2"/>
    <w:rsid w:val="0019745E"/>
    <w:rsid w:val="00197B90"/>
    <w:rsid w:val="001A0FB5"/>
    <w:rsid w:val="001A218F"/>
    <w:rsid w:val="001A2EF2"/>
    <w:rsid w:val="001A34DC"/>
    <w:rsid w:val="001A5937"/>
    <w:rsid w:val="001A775E"/>
    <w:rsid w:val="001A7946"/>
    <w:rsid w:val="001A7E8A"/>
    <w:rsid w:val="001B043C"/>
    <w:rsid w:val="001B07AE"/>
    <w:rsid w:val="001B0D9A"/>
    <w:rsid w:val="001B0F77"/>
    <w:rsid w:val="001B12B3"/>
    <w:rsid w:val="001B2D46"/>
    <w:rsid w:val="001B2DE8"/>
    <w:rsid w:val="001B35F8"/>
    <w:rsid w:val="001B3858"/>
    <w:rsid w:val="001B392E"/>
    <w:rsid w:val="001B594A"/>
    <w:rsid w:val="001B785A"/>
    <w:rsid w:val="001B7B0A"/>
    <w:rsid w:val="001C0303"/>
    <w:rsid w:val="001C2379"/>
    <w:rsid w:val="001C2CE6"/>
    <w:rsid w:val="001C2DA3"/>
    <w:rsid w:val="001C3576"/>
    <w:rsid w:val="001C4DB8"/>
    <w:rsid w:val="001C5C4B"/>
    <w:rsid w:val="001C6806"/>
    <w:rsid w:val="001C6FC9"/>
    <w:rsid w:val="001D2013"/>
    <w:rsid w:val="001D220F"/>
    <w:rsid w:val="001D2597"/>
    <w:rsid w:val="001D2844"/>
    <w:rsid w:val="001D644A"/>
    <w:rsid w:val="001D7407"/>
    <w:rsid w:val="001D750B"/>
    <w:rsid w:val="001E1184"/>
    <w:rsid w:val="001E1559"/>
    <w:rsid w:val="001E3450"/>
    <w:rsid w:val="001E3F4D"/>
    <w:rsid w:val="001E484B"/>
    <w:rsid w:val="001E4C20"/>
    <w:rsid w:val="001E4F32"/>
    <w:rsid w:val="001E4FC9"/>
    <w:rsid w:val="001E5A65"/>
    <w:rsid w:val="001E63A0"/>
    <w:rsid w:val="001E67B7"/>
    <w:rsid w:val="001F32C3"/>
    <w:rsid w:val="001F5369"/>
    <w:rsid w:val="001F6AAA"/>
    <w:rsid w:val="001F6B73"/>
    <w:rsid w:val="00203140"/>
    <w:rsid w:val="00203A48"/>
    <w:rsid w:val="0020533B"/>
    <w:rsid w:val="002055B9"/>
    <w:rsid w:val="00207500"/>
    <w:rsid w:val="00207CCA"/>
    <w:rsid w:val="00210AB6"/>
    <w:rsid w:val="00210B86"/>
    <w:rsid w:val="00212ED6"/>
    <w:rsid w:val="00213379"/>
    <w:rsid w:val="002146EE"/>
    <w:rsid w:val="002151ED"/>
    <w:rsid w:val="00216829"/>
    <w:rsid w:val="002219B5"/>
    <w:rsid w:val="00221C44"/>
    <w:rsid w:val="00223492"/>
    <w:rsid w:val="002240CE"/>
    <w:rsid w:val="002246FD"/>
    <w:rsid w:val="002273CD"/>
    <w:rsid w:val="00227D45"/>
    <w:rsid w:val="0023209A"/>
    <w:rsid w:val="00232D72"/>
    <w:rsid w:val="002344E8"/>
    <w:rsid w:val="00236635"/>
    <w:rsid w:val="00236C43"/>
    <w:rsid w:val="00242AF3"/>
    <w:rsid w:val="00243A21"/>
    <w:rsid w:val="00244B27"/>
    <w:rsid w:val="002470E5"/>
    <w:rsid w:val="0025013D"/>
    <w:rsid w:val="0025031A"/>
    <w:rsid w:val="00251039"/>
    <w:rsid w:val="00251811"/>
    <w:rsid w:val="00252756"/>
    <w:rsid w:val="00254C2A"/>
    <w:rsid w:val="00256D80"/>
    <w:rsid w:val="00257131"/>
    <w:rsid w:val="00257810"/>
    <w:rsid w:val="0026199A"/>
    <w:rsid w:val="00262CCC"/>
    <w:rsid w:val="002638F0"/>
    <w:rsid w:val="00263CB2"/>
    <w:rsid w:val="00264BFD"/>
    <w:rsid w:val="002656D5"/>
    <w:rsid w:val="00265BDC"/>
    <w:rsid w:val="00267258"/>
    <w:rsid w:val="0027263A"/>
    <w:rsid w:val="00272FEB"/>
    <w:rsid w:val="00273424"/>
    <w:rsid w:val="0027349D"/>
    <w:rsid w:val="0027575A"/>
    <w:rsid w:val="00275E87"/>
    <w:rsid w:val="00276EF4"/>
    <w:rsid w:val="0027756D"/>
    <w:rsid w:val="00282288"/>
    <w:rsid w:val="00283D7B"/>
    <w:rsid w:val="00283F29"/>
    <w:rsid w:val="00286735"/>
    <w:rsid w:val="0028752F"/>
    <w:rsid w:val="00287F66"/>
    <w:rsid w:val="00291683"/>
    <w:rsid w:val="00292DEE"/>
    <w:rsid w:val="00293176"/>
    <w:rsid w:val="0029354C"/>
    <w:rsid w:val="00293FB4"/>
    <w:rsid w:val="002945A9"/>
    <w:rsid w:val="0029490A"/>
    <w:rsid w:val="002967CF"/>
    <w:rsid w:val="00297317"/>
    <w:rsid w:val="00297E61"/>
    <w:rsid w:val="002A0865"/>
    <w:rsid w:val="002A190E"/>
    <w:rsid w:val="002A3ED4"/>
    <w:rsid w:val="002A53E0"/>
    <w:rsid w:val="002A5EB8"/>
    <w:rsid w:val="002A6459"/>
    <w:rsid w:val="002B143D"/>
    <w:rsid w:val="002B3370"/>
    <w:rsid w:val="002B4E45"/>
    <w:rsid w:val="002B6F16"/>
    <w:rsid w:val="002C0260"/>
    <w:rsid w:val="002C10EE"/>
    <w:rsid w:val="002C30F9"/>
    <w:rsid w:val="002C3F64"/>
    <w:rsid w:val="002C4CD2"/>
    <w:rsid w:val="002C6384"/>
    <w:rsid w:val="002C7827"/>
    <w:rsid w:val="002C7D51"/>
    <w:rsid w:val="002C7DEB"/>
    <w:rsid w:val="002D03AD"/>
    <w:rsid w:val="002D0C08"/>
    <w:rsid w:val="002D32FF"/>
    <w:rsid w:val="002D3D0E"/>
    <w:rsid w:val="002D49C9"/>
    <w:rsid w:val="002D6FD2"/>
    <w:rsid w:val="002D7962"/>
    <w:rsid w:val="002E2FF1"/>
    <w:rsid w:val="002E5919"/>
    <w:rsid w:val="002E6D85"/>
    <w:rsid w:val="002F1196"/>
    <w:rsid w:val="002F254E"/>
    <w:rsid w:val="002F4546"/>
    <w:rsid w:val="002F575C"/>
    <w:rsid w:val="002F611E"/>
    <w:rsid w:val="002F64D4"/>
    <w:rsid w:val="002F791C"/>
    <w:rsid w:val="00300471"/>
    <w:rsid w:val="00301EAD"/>
    <w:rsid w:val="00304F9A"/>
    <w:rsid w:val="00305940"/>
    <w:rsid w:val="003073EA"/>
    <w:rsid w:val="00307DB3"/>
    <w:rsid w:val="00310460"/>
    <w:rsid w:val="00311AEE"/>
    <w:rsid w:val="003122F5"/>
    <w:rsid w:val="00312364"/>
    <w:rsid w:val="003124B7"/>
    <w:rsid w:val="00313B40"/>
    <w:rsid w:val="00317855"/>
    <w:rsid w:val="00317BFF"/>
    <w:rsid w:val="00317CE6"/>
    <w:rsid w:val="003224BD"/>
    <w:rsid w:val="0032333A"/>
    <w:rsid w:val="003269A9"/>
    <w:rsid w:val="0033063C"/>
    <w:rsid w:val="00330EE1"/>
    <w:rsid w:val="00331368"/>
    <w:rsid w:val="0033240A"/>
    <w:rsid w:val="00335D84"/>
    <w:rsid w:val="00336394"/>
    <w:rsid w:val="00340F4E"/>
    <w:rsid w:val="0034219D"/>
    <w:rsid w:val="00346DE0"/>
    <w:rsid w:val="003500D5"/>
    <w:rsid w:val="00351806"/>
    <w:rsid w:val="00356DB6"/>
    <w:rsid w:val="00357704"/>
    <w:rsid w:val="00360676"/>
    <w:rsid w:val="00362610"/>
    <w:rsid w:val="00362691"/>
    <w:rsid w:val="00362B3B"/>
    <w:rsid w:val="00362CBA"/>
    <w:rsid w:val="003640CF"/>
    <w:rsid w:val="00365283"/>
    <w:rsid w:val="003706C8"/>
    <w:rsid w:val="0037108B"/>
    <w:rsid w:val="003729DD"/>
    <w:rsid w:val="003735A9"/>
    <w:rsid w:val="00374879"/>
    <w:rsid w:val="0037520E"/>
    <w:rsid w:val="00377374"/>
    <w:rsid w:val="003774AE"/>
    <w:rsid w:val="003801D4"/>
    <w:rsid w:val="003811AD"/>
    <w:rsid w:val="0038187F"/>
    <w:rsid w:val="00383AAB"/>
    <w:rsid w:val="00384968"/>
    <w:rsid w:val="003861BF"/>
    <w:rsid w:val="003871C5"/>
    <w:rsid w:val="003915A1"/>
    <w:rsid w:val="00391974"/>
    <w:rsid w:val="00391C14"/>
    <w:rsid w:val="00392FA0"/>
    <w:rsid w:val="00393976"/>
    <w:rsid w:val="00395355"/>
    <w:rsid w:val="00395C7C"/>
    <w:rsid w:val="00395D26"/>
    <w:rsid w:val="00396DFC"/>
    <w:rsid w:val="003975B8"/>
    <w:rsid w:val="00397857"/>
    <w:rsid w:val="003A0482"/>
    <w:rsid w:val="003A052A"/>
    <w:rsid w:val="003A0AFE"/>
    <w:rsid w:val="003A2674"/>
    <w:rsid w:val="003A2EBE"/>
    <w:rsid w:val="003A394B"/>
    <w:rsid w:val="003A509E"/>
    <w:rsid w:val="003A53A6"/>
    <w:rsid w:val="003B07C7"/>
    <w:rsid w:val="003B4C93"/>
    <w:rsid w:val="003B6586"/>
    <w:rsid w:val="003C28E1"/>
    <w:rsid w:val="003C313D"/>
    <w:rsid w:val="003C4E21"/>
    <w:rsid w:val="003C7B95"/>
    <w:rsid w:val="003D0351"/>
    <w:rsid w:val="003D068B"/>
    <w:rsid w:val="003D2AA5"/>
    <w:rsid w:val="003D34BE"/>
    <w:rsid w:val="003D3E83"/>
    <w:rsid w:val="003D61DA"/>
    <w:rsid w:val="003D6C29"/>
    <w:rsid w:val="003D7222"/>
    <w:rsid w:val="003E044B"/>
    <w:rsid w:val="003E1514"/>
    <w:rsid w:val="003E28B6"/>
    <w:rsid w:val="003E39C4"/>
    <w:rsid w:val="003E4844"/>
    <w:rsid w:val="003E51EE"/>
    <w:rsid w:val="003E58F3"/>
    <w:rsid w:val="003F123B"/>
    <w:rsid w:val="003F27E1"/>
    <w:rsid w:val="003F3A6C"/>
    <w:rsid w:val="003F751B"/>
    <w:rsid w:val="003F7854"/>
    <w:rsid w:val="0040134D"/>
    <w:rsid w:val="004015F8"/>
    <w:rsid w:val="00401EFC"/>
    <w:rsid w:val="0040259C"/>
    <w:rsid w:val="00403331"/>
    <w:rsid w:val="004034A8"/>
    <w:rsid w:val="00404D31"/>
    <w:rsid w:val="0041203D"/>
    <w:rsid w:val="004126AD"/>
    <w:rsid w:val="00417E78"/>
    <w:rsid w:val="00422ABD"/>
    <w:rsid w:val="00422D13"/>
    <w:rsid w:val="00423511"/>
    <w:rsid w:val="0042517E"/>
    <w:rsid w:val="00426463"/>
    <w:rsid w:val="00427EBD"/>
    <w:rsid w:val="00431E46"/>
    <w:rsid w:val="00436FAB"/>
    <w:rsid w:val="0044048A"/>
    <w:rsid w:val="00442BF8"/>
    <w:rsid w:val="00445C60"/>
    <w:rsid w:val="00445DC6"/>
    <w:rsid w:val="00446DC4"/>
    <w:rsid w:val="004479F9"/>
    <w:rsid w:val="004506CA"/>
    <w:rsid w:val="004506D5"/>
    <w:rsid w:val="00450CA7"/>
    <w:rsid w:val="00452270"/>
    <w:rsid w:val="004523EA"/>
    <w:rsid w:val="00452ECD"/>
    <w:rsid w:val="004531A8"/>
    <w:rsid w:val="00455862"/>
    <w:rsid w:val="00456020"/>
    <w:rsid w:val="004605F3"/>
    <w:rsid w:val="00460C18"/>
    <w:rsid w:val="00462AC2"/>
    <w:rsid w:val="00463B7C"/>
    <w:rsid w:val="0046442B"/>
    <w:rsid w:val="004650A9"/>
    <w:rsid w:val="0046678F"/>
    <w:rsid w:val="004668C9"/>
    <w:rsid w:val="00470008"/>
    <w:rsid w:val="00470FBE"/>
    <w:rsid w:val="0047121C"/>
    <w:rsid w:val="00473CBD"/>
    <w:rsid w:val="00474A1F"/>
    <w:rsid w:val="0047767B"/>
    <w:rsid w:val="004776F8"/>
    <w:rsid w:val="004807C2"/>
    <w:rsid w:val="00480F6E"/>
    <w:rsid w:val="004848F1"/>
    <w:rsid w:val="004863C5"/>
    <w:rsid w:val="00486977"/>
    <w:rsid w:val="0049031A"/>
    <w:rsid w:val="004925DB"/>
    <w:rsid w:val="004928C8"/>
    <w:rsid w:val="004948B7"/>
    <w:rsid w:val="00494FE3"/>
    <w:rsid w:val="0049633A"/>
    <w:rsid w:val="004973A0"/>
    <w:rsid w:val="004A0160"/>
    <w:rsid w:val="004A2872"/>
    <w:rsid w:val="004A3E47"/>
    <w:rsid w:val="004A454A"/>
    <w:rsid w:val="004A51FE"/>
    <w:rsid w:val="004A62C1"/>
    <w:rsid w:val="004A6480"/>
    <w:rsid w:val="004B018B"/>
    <w:rsid w:val="004B0383"/>
    <w:rsid w:val="004B12C0"/>
    <w:rsid w:val="004B2928"/>
    <w:rsid w:val="004B2A17"/>
    <w:rsid w:val="004B2BBA"/>
    <w:rsid w:val="004B38C5"/>
    <w:rsid w:val="004B5B6E"/>
    <w:rsid w:val="004C0656"/>
    <w:rsid w:val="004C2F8C"/>
    <w:rsid w:val="004C654F"/>
    <w:rsid w:val="004D024C"/>
    <w:rsid w:val="004D0B4C"/>
    <w:rsid w:val="004D0F8D"/>
    <w:rsid w:val="004D3EB8"/>
    <w:rsid w:val="004D6605"/>
    <w:rsid w:val="004D6FA8"/>
    <w:rsid w:val="004D74FB"/>
    <w:rsid w:val="004E250A"/>
    <w:rsid w:val="004E4800"/>
    <w:rsid w:val="004E6BBE"/>
    <w:rsid w:val="004F2D6B"/>
    <w:rsid w:val="004F588B"/>
    <w:rsid w:val="004F7DE9"/>
    <w:rsid w:val="00500F10"/>
    <w:rsid w:val="00501128"/>
    <w:rsid w:val="00501AC2"/>
    <w:rsid w:val="0050311D"/>
    <w:rsid w:val="00503888"/>
    <w:rsid w:val="00511110"/>
    <w:rsid w:val="00511689"/>
    <w:rsid w:val="005133BE"/>
    <w:rsid w:val="00515A3E"/>
    <w:rsid w:val="00516887"/>
    <w:rsid w:val="00516AA2"/>
    <w:rsid w:val="005177CE"/>
    <w:rsid w:val="00517A4B"/>
    <w:rsid w:val="00520CDB"/>
    <w:rsid w:val="005251E6"/>
    <w:rsid w:val="0052754B"/>
    <w:rsid w:val="005276E8"/>
    <w:rsid w:val="0053155A"/>
    <w:rsid w:val="00533CAA"/>
    <w:rsid w:val="00533EEC"/>
    <w:rsid w:val="00536B1F"/>
    <w:rsid w:val="00540339"/>
    <w:rsid w:val="005406E5"/>
    <w:rsid w:val="00540D63"/>
    <w:rsid w:val="00544EAF"/>
    <w:rsid w:val="0054660B"/>
    <w:rsid w:val="00551A5C"/>
    <w:rsid w:val="00552062"/>
    <w:rsid w:val="0055766B"/>
    <w:rsid w:val="00561F50"/>
    <w:rsid w:val="00563F49"/>
    <w:rsid w:val="00565614"/>
    <w:rsid w:val="00566319"/>
    <w:rsid w:val="00566542"/>
    <w:rsid w:val="00567343"/>
    <w:rsid w:val="0057004F"/>
    <w:rsid w:val="00571B6B"/>
    <w:rsid w:val="0057369B"/>
    <w:rsid w:val="0057386C"/>
    <w:rsid w:val="0057398D"/>
    <w:rsid w:val="005749A0"/>
    <w:rsid w:val="00574FEB"/>
    <w:rsid w:val="005754CB"/>
    <w:rsid w:val="00576B28"/>
    <w:rsid w:val="00576CC8"/>
    <w:rsid w:val="00577960"/>
    <w:rsid w:val="005804C6"/>
    <w:rsid w:val="00581FF7"/>
    <w:rsid w:val="00582AEA"/>
    <w:rsid w:val="005835F3"/>
    <w:rsid w:val="00583C70"/>
    <w:rsid w:val="00584418"/>
    <w:rsid w:val="00585575"/>
    <w:rsid w:val="00585D42"/>
    <w:rsid w:val="00585DE5"/>
    <w:rsid w:val="005865DD"/>
    <w:rsid w:val="00593E4C"/>
    <w:rsid w:val="005970B0"/>
    <w:rsid w:val="005A23E2"/>
    <w:rsid w:val="005A270E"/>
    <w:rsid w:val="005A2974"/>
    <w:rsid w:val="005A2D7D"/>
    <w:rsid w:val="005A3BD1"/>
    <w:rsid w:val="005A4874"/>
    <w:rsid w:val="005A6071"/>
    <w:rsid w:val="005B279F"/>
    <w:rsid w:val="005B2F7F"/>
    <w:rsid w:val="005B53AB"/>
    <w:rsid w:val="005B6CF2"/>
    <w:rsid w:val="005C2BFF"/>
    <w:rsid w:val="005C3656"/>
    <w:rsid w:val="005C641A"/>
    <w:rsid w:val="005C67A3"/>
    <w:rsid w:val="005C6B3C"/>
    <w:rsid w:val="005D1D5B"/>
    <w:rsid w:val="005D5B1A"/>
    <w:rsid w:val="005D7115"/>
    <w:rsid w:val="005D76E7"/>
    <w:rsid w:val="005E2F96"/>
    <w:rsid w:val="005E4229"/>
    <w:rsid w:val="005E48DF"/>
    <w:rsid w:val="005E5C1D"/>
    <w:rsid w:val="005E705F"/>
    <w:rsid w:val="005F007B"/>
    <w:rsid w:val="005F24C6"/>
    <w:rsid w:val="005F39B3"/>
    <w:rsid w:val="005F5A68"/>
    <w:rsid w:val="005F5ED1"/>
    <w:rsid w:val="005F6767"/>
    <w:rsid w:val="005F7A0E"/>
    <w:rsid w:val="00600944"/>
    <w:rsid w:val="00602160"/>
    <w:rsid w:val="00604EFD"/>
    <w:rsid w:val="00607AEA"/>
    <w:rsid w:val="006114FF"/>
    <w:rsid w:val="006120CA"/>
    <w:rsid w:val="00612997"/>
    <w:rsid w:val="00612C27"/>
    <w:rsid w:val="006155A6"/>
    <w:rsid w:val="00617554"/>
    <w:rsid w:val="00620226"/>
    <w:rsid w:val="006211B8"/>
    <w:rsid w:val="006211DC"/>
    <w:rsid w:val="00622ECA"/>
    <w:rsid w:val="00624140"/>
    <w:rsid w:val="00630387"/>
    <w:rsid w:val="00631E84"/>
    <w:rsid w:val="00631FF3"/>
    <w:rsid w:val="0063241C"/>
    <w:rsid w:val="0063382F"/>
    <w:rsid w:val="00635109"/>
    <w:rsid w:val="0063553C"/>
    <w:rsid w:val="006364B6"/>
    <w:rsid w:val="006410A6"/>
    <w:rsid w:val="00642D72"/>
    <w:rsid w:val="00644EA0"/>
    <w:rsid w:val="0064644C"/>
    <w:rsid w:val="00652DDE"/>
    <w:rsid w:val="006556CE"/>
    <w:rsid w:val="006603D4"/>
    <w:rsid w:val="00660676"/>
    <w:rsid w:val="00660992"/>
    <w:rsid w:val="0066181A"/>
    <w:rsid w:val="006627CD"/>
    <w:rsid w:val="00663E16"/>
    <w:rsid w:val="006649FC"/>
    <w:rsid w:val="0067031D"/>
    <w:rsid w:val="006708C9"/>
    <w:rsid w:val="00670B2C"/>
    <w:rsid w:val="00671AE4"/>
    <w:rsid w:val="00673CBD"/>
    <w:rsid w:val="00674B77"/>
    <w:rsid w:val="00676335"/>
    <w:rsid w:val="00677E8D"/>
    <w:rsid w:val="00680A01"/>
    <w:rsid w:val="0068290E"/>
    <w:rsid w:val="00685453"/>
    <w:rsid w:val="00686781"/>
    <w:rsid w:val="0068679D"/>
    <w:rsid w:val="00686F77"/>
    <w:rsid w:val="00687D90"/>
    <w:rsid w:val="0069142A"/>
    <w:rsid w:val="00693E64"/>
    <w:rsid w:val="006A0236"/>
    <w:rsid w:val="006A145C"/>
    <w:rsid w:val="006A205E"/>
    <w:rsid w:val="006A39C7"/>
    <w:rsid w:val="006A3A4E"/>
    <w:rsid w:val="006A4349"/>
    <w:rsid w:val="006A44EB"/>
    <w:rsid w:val="006A6489"/>
    <w:rsid w:val="006A68F6"/>
    <w:rsid w:val="006A6A44"/>
    <w:rsid w:val="006A715D"/>
    <w:rsid w:val="006B1A08"/>
    <w:rsid w:val="006B2875"/>
    <w:rsid w:val="006B2DDB"/>
    <w:rsid w:val="006B546F"/>
    <w:rsid w:val="006B6616"/>
    <w:rsid w:val="006B787B"/>
    <w:rsid w:val="006C2C09"/>
    <w:rsid w:val="006C2C66"/>
    <w:rsid w:val="006C3A41"/>
    <w:rsid w:val="006C3D41"/>
    <w:rsid w:val="006C501F"/>
    <w:rsid w:val="006C5834"/>
    <w:rsid w:val="006C657E"/>
    <w:rsid w:val="006C7280"/>
    <w:rsid w:val="006C7B56"/>
    <w:rsid w:val="006C7BBB"/>
    <w:rsid w:val="006D1C22"/>
    <w:rsid w:val="006D1DAE"/>
    <w:rsid w:val="006D2B4F"/>
    <w:rsid w:val="006D3DF9"/>
    <w:rsid w:val="006D6AF6"/>
    <w:rsid w:val="006D7B6D"/>
    <w:rsid w:val="006E078B"/>
    <w:rsid w:val="006E2195"/>
    <w:rsid w:val="006E23EA"/>
    <w:rsid w:val="006E3C4C"/>
    <w:rsid w:val="006F210F"/>
    <w:rsid w:val="006F73C3"/>
    <w:rsid w:val="007007E0"/>
    <w:rsid w:val="00702EEA"/>
    <w:rsid w:val="00704258"/>
    <w:rsid w:val="00705333"/>
    <w:rsid w:val="007055C3"/>
    <w:rsid w:val="00706572"/>
    <w:rsid w:val="00710F49"/>
    <w:rsid w:val="007154F3"/>
    <w:rsid w:val="007162A9"/>
    <w:rsid w:val="00716798"/>
    <w:rsid w:val="007202A6"/>
    <w:rsid w:val="00721657"/>
    <w:rsid w:val="00724C95"/>
    <w:rsid w:val="00724E1F"/>
    <w:rsid w:val="00727062"/>
    <w:rsid w:val="00727466"/>
    <w:rsid w:val="007276B5"/>
    <w:rsid w:val="00730510"/>
    <w:rsid w:val="00731705"/>
    <w:rsid w:val="00734273"/>
    <w:rsid w:val="0073465D"/>
    <w:rsid w:val="007349DC"/>
    <w:rsid w:val="00735D6A"/>
    <w:rsid w:val="00735DE1"/>
    <w:rsid w:val="007375C9"/>
    <w:rsid w:val="00740E50"/>
    <w:rsid w:val="007429B4"/>
    <w:rsid w:val="0074351E"/>
    <w:rsid w:val="00746FE2"/>
    <w:rsid w:val="00747E54"/>
    <w:rsid w:val="007518D1"/>
    <w:rsid w:val="00751B8C"/>
    <w:rsid w:val="00751BC6"/>
    <w:rsid w:val="0075216D"/>
    <w:rsid w:val="00753637"/>
    <w:rsid w:val="007540B2"/>
    <w:rsid w:val="0075417A"/>
    <w:rsid w:val="00754827"/>
    <w:rsid w:val="00755C48"/>
    <w:rsid w:val="00756C3B"/>
    <w:rsid w:val="007578EB"/>
    <w:rsid w:val="007621A3"/>
    <w:rsid w:val="00762EFD"/>
    <w:rsid w:val="007633DE"/>
    <w:rsid w:val="007646C9"/>
    <w:rsid w:val="00766E70"/>
    <w:rsid w:val="007678C4"/>
    <w:rsid w:val="0077055E"/>
    <w:rsid w:val="0077117F"/>
    <w:rsid w:val="00771AD8"/>
    <w:rsid w:val="0077294A"/>
    <w:rsid w:val="007734C4"/>
    <w:rsid w:val="007751A0"/>
    <w:rsid w:val="0077721F"/>
    <w:rsid w:val="00777B32"/>
    <w:rsid w:val="00780803"/>
    <w:rsid w:val="00780E6A"/>
    <w:rsid w:val="00781BCE"/>
    <w:rsid w:val="00782071"/>
    <w:rsid w:val="00782BC3"/>
    <w:rsid w:val="00782D91"/>
    <w:rsid w:val="00782FBF"/>
    <w:rsid w:val="0078400D"/>
    <w:rsid w:val="00784518"/>
    <w:rsid w:val="0078507B"/>
    <w:rsid w:val="00786ACF"/>
    <w:rsid w:val="00791079"/>
    <w:rsid w:val="00792259"/>
    <w:rsid w:val="00793062"/>
    <w:rsid w:val="00794C7E"/>
    <w:rsid w:val="00795163"/>
    <w:rsid w:val="00795805"/>
    <w:rsid w:val="00796D1C"/>
    <w:rsid w:val="007A7BEB"/>
    <w:rsid w:val="007B0DF8"/>
    <w:rsid w:val="007B1915"/>
    <w:rsid w:val="007B3F29"/>
    <w:rsid w:val="007B4AED"/>
    <w:rsid w:val="007B5A75"/>
    <w:rsid w:val="007B5FA1"/>
    <w:rsid w:val="007B7964"/>
    <w:rsid w:val="007B7C49"/>
    <w:rsid w:val="007C24D4"/>
    <w:rsid w:val="007C3025"/>
    <w:rsid w:val="007C415B"/>
    <w:rsid w:val="007C50C5"/>
    <w:rsid w:val="007C6427"/>
    <w:rsid w:val="007C7E41"/>
    <w:rsid w:val="007D0343"/>
    <w:rsid w:val="007D44E4"/>
    <w:rsid w:val="007D5465"/>
    <w:rsid w:val="007D5E9C"/>
    <w:rsid w:val="007D7C9E"/>
    <w:rsid w:val="007E05D5"/>
    <w:rsid w:val="007E5353"/>
    <w:rsid w:val="007E5FD2"/>
    <w:rsid w:val="007E6B22"/>
    <w:rsid w:val="007F0176"/>
    <w:rsid w:val="007F0AE5"/>
    <w:rsid w:val="007F1103"/>
    <w:rsid w:val="007F286D"/>
    <w:rsid w:val="007F3AF9"/>
    <w:rsid w:val="007F4260"/>
    <w:rsid w:val="00800DBC"/>
    <w:rsid w:val="00801CFA"/>
    <w:rsid w:val="00803E42"/>
    <w:rsid w:val="008058DD"/>
    <w:rsid w:val="00805E4B"/>
    <w:rsid w:val="00805F10"/>
    <w:rsid w:val="00806073"/>
    <w:rsid w:val="00810409"/>
    <w:rsid w:val="0081239A"/>
    <w:rsid w:val="0081662B"/>
    <w:rsid w:val="00816BC7"/>
    <w:rsid w:val="00820AF2"/>
    <w:rsid w:val="008239B8"/>
    <w:rsid w:val="00823B93"/>
    <w:rsid w:val="00825A1E"/>
    <w:rsid w:val="00826FDC"/>
    <w:rsid w:val="00830B83"/>
    <w:rsid w:val="00832E02"/>
    <w:rsid w:val="008339CE"/>
    <w:rsid w:val="00836CD8"/>
    <w:rsid w:val="00837BDB"/>
    <w:rsid w:val="008404C4"/>
    <w:rsid w:val="00840B40"/>
    <w:rsid w:val="00842D62"/>
    <w:rsid w:val="00844CAF"/>
    <w:rsid w:val="008457A0"/>
    <w:rsid w:val="00846103"/>
    <w:rsid w:val="008464DF"/>
    <w:rsid w:val="008471A4"/>
    <w:rsid w:val="00850028"/>
    <w:rsid w:val="00850628"/>
    <w:rsid w:val="008531E4"/>
    <w:rsid w:val="00853212"/>
    <w:rsid w:val="00854E21"/>
    <w:rsid w:val="00854E5A"/>
    <w:rsid w:val="00856166"/>
    <w:rsid w:val="008562AA"/>
    <w:rsid w:val="00857016"/>
    <w:rsid w:val="00857E49"/>
    <w:rsid w:val="00860171"/>
    <w:rsid w:val="00860F45"/>
    <w:rsid w:val="0086224C"/>
    <w:rsid w:val="0086261A"/>
    <w:rsid w:val="008632E9"/>
    <w:rsid w:val="00864B6F"/>
    <w:rsid w:val="00865969"/>
    <w:rsid w:val="00865B3D"/>
    <w:rsid w:val="00866B19"/>
    <w:rsid w:val="008679D3"/>
    <w:rsid w:val="0087155E"/>
    <w:rsid w:val="00875974"/>
    <w:rsid w:val="00875D10"/>
    <w:rsid w:val="00875E38"/>
    <w:rsid w:val="00877B78"/>
    <w:rsid w:val="0088307D"/>
    <w:rsid w:val="00883E23"/>
    <w:rsid w:val="00884426"/>
    <w:rsid w:val="00885196"/>
    <w:rsid w:val="00892AFA"/>
    <w:rsid w:val="00894979"/>
    <w:rsid w:val="008952EA"/>
    <w:rsid w:val="008962BB"/>
    <w:rsid w:val="008A4C84"/>
    <w:rsid w:val="008A52ED"/>
    <w:rsid w:val="008B123E"/>
    <w:rsid w:val="008B143A"/>
    <w:rsid w:val="008B49EC"/>
    <w:rsid w:val="008C2D8D"/>
    <w:rsid w:val="008C336D"/>
    <w:rsid w:val="008C367B"/>
    <w:rsid w:val="008C4AF1"/>
    <w:rsid w:val="008C5964"/>
    <w:rsid w:val="008C73F2"/>
    <w:rsid w:val="008C7BB9"/>
    <w:rsid w:val="008D0CDF"/>
    <w:rsid w:val="008D2DBA"/>
    <w:rsid w:val="008D43E7"/>
    <w:rsid w:val="008D453A"/>
    <w:rsid w:val="008D4986"/>
    <w:rsid w:val="008D538F"/>
    <w:rsid w:val="008D5707"/>
    <w:rsid w:val="008E2081"/>
    <w:rsid w:val="008E362B"/>
    <w:rsid w:val="008E4A16"/>
    <w:rsid w:val="008E5811"/>
    <w:rsid w:val="008F0F0D"/>
    <w:rsid w:val="008F16D5"/>
    <w:rsid w:val="008F35A3"/>
    <w:rsid w:val="008F370C"/>
    <w:rsid w:val="008F37A7"/>
    <w:rsid w:val="008F54C1"/>
    <w:rsid w:val="008F5AC9"/>
    <w:rsid w:val="008F63C4"/>
    <w:rsid w:val="008F730D"/>
    <w:rsid w:val="00901723"/>
    <w:rsid w:val="009017FF"/>
    <w:rsid w:val="00904AEC"/>
    <w:rsid w:val="00905E46"/>
    <w:rsid w:val="009065D0"/>
    <w:rsid w:val="00906D8C"/>
    <w:rsid w:val="00906EDA"/>
    <w:rsid w:val="00912C5B"/>
    <w:rsid w:val="009130B4"/>
    <w:rsid w:val="00915705"/>
    <w:rsid w:val="00917743"/>
    <w:rsid w:val="0092004A"/>
    <w:rsid w:val="00920898"/>
    <w:rsid w:val="00921C66"/>
    <w:rsid w:val="00921F28"/>
    <w:rsid w:val="00922051"/>
    <w:rsid w:val="009239B4"/>
    <w:rsid w:val="00923B61"/>
    <w:rsid w:val="00924FB9"/>
    <w:rsid w:val="00925EC2"/>
    <w:rsid w:val="00930C8B"/>
    <w:rsid w:val="00932CE2"/>
    <w:rsid w:val="009373A3"/>
    <w:rsid w:val="00940A7B"/>
    <w:rsid w:val="00940CE8"/>
    <w:rsid w:val="00942963"/>
    <w:rsid w:val="00945275"/>
    <w:rsid w:val="0094698E"/>
    <w:rsid w:val="00946F91"/>
    <w:rsid w:val="00947BF1"/>
    <w:rsid w:val="00947EF3"/>
    <w:rsid w:val="009534D5"/>
    <w:rsid w:val="00955D05"/>
    <w:rsid w:val="00956001"/>
    <w:rsid w:val="00956C42"/>
    <w:rsid w:val="00960052"/>
    <w:rsid w:val="0096246D"/>
    <w:rsid w:val="0096388D"/>
    <w:rsid w:val="00964641"/>
    <w:rsid w:val="00965F24"/>
    <w:rsid w:val="009663CC"/>
    <w:rsid w:val="00967929"/>
    <w:rsid w:val="009701A9"/>
    <w:rsid w:val="00970611"/>
    <w:rsid w:val="00970957"/>
    <w:rsid w:val="00970BD2"/>
    <w:rsid w:val="009724FB"/>
    <w:rsid w:val="0097343B"/>
    <w:rsid w:val="00976AE4"/>
    <w:rsid w:val="009801F5"/>
    <w:rsid w:val="00980D1C"/>
    <w:rsid w:val="0098268D"/>
    <w:rsid w:val="00983D7C"/>
    <w:rsid w:val="00985F74"/>
    <w:rsid w:val="00986233"/>
    <w:rsid w:val="00987184"/>
    <w:rsid w:val="00987B41"/>
    <w:rsid w:val="009906F7"/>
    <w:rsid w:val="00990A1F"/>
    <w:rsid w:val="00990D28"/>
    <w:rsid w:val="0099159E"/>
    <w:rsid w:val="00991E1F"/>
    <w:rsid w:val="00993882"/>
    <w:rsid w:val="00994BA1"/>
    <w:rsid w:val="009960E0"/>
    <w:rsid w:val="00996899"/>
    <w:rsid w:val="009A0CC0"/>
    <w:rsid w:val="009A2DDB"/>
    <w:rsid w:val="009A5511"/>
    <w:rsid w:val="009A5B0F"/>
    <w:rsid w:val="009A5F1C"/>
    <w:rsid w:val="009A67A9"/>
    <w:rsid w:val="009A768D"/>
    <w:rsid w:val="009A7A23"/>
    <w:rsid w:val="009B5108"/>
    <w:rsid w:val="009B6305"/>
    <w:rsid w:val="009C0D45"/>
    <w:rsid w:val="009C2D8D"/>
    <w:rsid w:val="009C30F9"/>
    <w:rsid w:val="009C38A1"/>
    <w:rsid w:val="009C39EF"/>
    <w:rsid w:val="009C58DF"/>
    <w:rsid w:val="009C59C5"/>
    <w:rsid w:val="009C6E28"/>
    <w:rsid w:val="009C6F82"/>
    <w:rsid w:val="009C71DC"/>
    <w:rsid w:val="009D048A"/>
    <w:rsid w:val="009D0E05"/>
    <w:rsid w:val="009D1681"/>
    <w:rsid w:val="009D4631"/>
    <w:rsid w:val="009D5D0B"/>
    <w:rsid w:val="009D737A"/>
    <w:rsid w:val="009E2AC2"/>
    <w:rsid w:val="009E3AD3"/>
    <w:rsid w:val="009E5590"/>
    <w:rsid w:val="009F1783"/>
    <w:rsid w:val="009F21D1"/>
    <w:rsid w:val="009F38AE"/>
    <w:rsid w:val="009F61F8"/>
    <w:rsid w:val="009F6645"/>
    <w:rsid w:val="009F77D5"/>
    <w:rsid w:val="009F7CA1"/>
    <w:rsid w:val="00A0040F"/>
    <w:rsid w:val="00A04C09"/>
    <w:rsid w:val="00A07464"/>
    <w:rsid w:val="00A10689"/>
    <w:rsid w:val="00A11332"/>
    <w:rsid w:val="00A11442"/>
    <w:rsid w:val="00A1259B"/>
    <w:rsid w:val="00A13E15"/>
    <w:rsid w:val="00A14778"/>
    <w:rsid w:val="00A163D1"/>
    <w:rsid w:val="00A165D7"/>
    <w:rsid w:val="00A20E66"/>
    <w:rsid w:val="00A20FCD"/>
    <w:rsid w:val="00A21B0E"/>
    <w:rsid w:val="00A21E2E"/>
    <w:rsid w:val="00A2214C"/>
    <w:rsid w:val="00A22EC1"/>
    <w:rsid w:val="00A23935"/>
    <w:rsid w:val="00A24E10"/>
    <w:rsid w:val="00A271BA"/>
    <w:rsid w:val="00A30FE2"/>
    <w:rsid w:val="00A33A68"/>
    <w:rsid w:val="00A33ACB"/>
    <w:rsid w:val="00A3401E"/>
    <w:rsid w:val="00A34E23"/>
    <w:rsid w:val="00A35DB3"/>
    <w:rsid w:val="00A4037A"/>
    <w:rsid w:val="00A4282D"/>
    <w:rsid w:val="00A43868"/>
    <w:rsid w:val="00A452CE"/>
    <w:rsid w:val="00A45EE4"/>
    <w:rsid w:val="00A463EB"/>
    <w:rsid w:val="00A51345"/>
    <w:rsid w:val="00A51505"/>
    <w:rsid w:val="00A52ADC"/>
    <w:rsid w:val="00A53BA4"/>
    <w:rsid w:val="00A53F57"/>
    <w:rsid w:val="00A55DCB"/>
    <w:rsid w:val="00A56680"/>
    <w:rsid w:val="00A56C2A"/>
    <w:rsid w:val="00A571CB"/>
    <w:rsid w:val="00A57791"/>
    <w:rsid w:val="00A60071"/>
    <w:rsid w:val="00A60BD7"/>
    <w:rsid w:val="00A61657"/>
    <w:rsid w:val="00A61F34"/>
    <w:rsid w:val="00A6230D"/>
    <w:rsid w:val="00A657D4"/>
    <w:rsid w:val="00A65918"/>
    <w:rsid w:val="00A67518"/>
    <w:rsid w:val="00A678D1"/>
    <w:rsid w:val="00A701C9"/>
    <w:rsid w:val="00A75647"/>
    <w:rsid w:val="00A77504"/>
    <w:rsid w:val="00A77DCF"/>
    <w:rsid w:val="00A80608"/>
    <w:rsid w:val="00A811ED"/>
    <w:rsid w:val="00A81232"/>
    <w:rsid w:val="00A849FC"/>
    <w:rsid w:val="00A84C51"/>
    <w:rsid w:val="00A84EE8"/>
    <w:rsid w:val="00A87A2D"/>
    <w:rsid w:val="00A9067D"/>
    <w:rsid w:val="00A91417"/>
    <w:rsid w:val="00A91526"/>
    <w:rsid w:val="00A928F9"/>
    <w:rsid w:val="00A942F4"/>
    <w:rsid w:val="00A9472D"/>
    <w:rsid w:val="00A96330"/>
    <w:rsid w:val="00A96452"/>
    <w:rsid w:val="00A96887"/>
    <w:rsid w:val="00AA21C7"/>
    <w:rsid w:val="00AA2ECD"/>
    <w:rsid w:val="00AA33D0"/>
    <w:rsid w:val="00AA59A1"/>
    <w:rsid w:val="00AA7619"/>
    <w:rsid w:val="00AB0896"/>
    <w:rsid w:val="00AB0B5E"/>
    <w:rsid w:val="00AB289E"/>
    <w:rsid w:val="00AB4198"/>
    <w:rsid w:val="00AB466A"/>
    <w:rsid w:val="00AB6E6D"/>
    <w:rsid w:val="00AB7F5F"/>
    <w:rsid w:val="00AC16F3"/>
    <w:rsid w:val="00AC2336"/>
    <w:rsid w:val="00AC2FA0"/>
    <w:rsid w:val="00AC399C"/>
    <w:rsid w:val="00AC39DF"/>
    <w:rsid w:val="00AC5F67"/>
    <w:rsid w:val="00AC64E5"/>
    <w:rsid w:val="00AC7F9E"/>
    <w:rsid w:val="00AD0A30"/>
    <w:rsid w:val="00AD1849"/>
    <w:rsid w:val="00AD310A"/>
    <w:rsid w:val="00AD480D"/>
    <w:rsid w:val="00AD5472"/>
    <w:rsid w:val="00AD7C01"/>
    <w:rsid w:val="00AE0AB5"/>
    <w:rsid w:val="00AE1894"/>
    <w:rsid w:val="00AE4332"/>
    <w:rsid w:val="00AE6122"/>
    <w:rsid w:val="00AF12C8"/>
    <w:rsid w:val="00AF1B2F"/>
    <w:rsid w:val="00AF1FBF"/>
    <w:rsid w:val="00AF4533"/>
    <w:rsid w:val="00AF4A28"/>
    <w:rsid w:val="00AF502D"/>
    <w:rsid w:val="00AF63D0"/>
    <w:rsid w:val="00AF69B2"/>
    <w:rsid w:val="00B013F9"/>
    <w:rsid w:val="00B02664"/>
    <w:rsid w:val="00B0452D"/>
    <w:rsid w:val="00B05205"/>
    <w:rsid w:val="00B069AA"/>
    <w:rsid w:val="00B0703E"/>
    <w:rsid w:val="00B10FC2"/>
    <w:rsid w:val="00B11F6F"/>
    <w:rsid w:val="00B1350D"/>
    <w:rsid w:val="00B14563"/>
    <w:rsid w:val="00B14E2E"/>
    <w:rsid w:val="00B160FE"/>
    <w:rsid w:val="00B16D57"/>
    <w:rsid w:val="00B1783A"/>
    <w:rsid w:val="00B17D76"/>
    <w:rsid w:val="00B17DB2"/>
    <w:rsid w:val="00B20C98"/>
    <w:rsid w:val="00B21383"/>
    <w:rsid w:val="00B21C0C"/>
    <w:rsid w:val="00B21F33"/>
    <w:rsid w:val="00B260C9"/>
    <w:rsid w:val="00B26F7C"/>
    <w:rsid w:val="00B27099"/>
    <w:rsid w:val="00B31C28"/>
    <w:rsid w:val="00B33FF5"/>
    <w:rsid w:val="00B351FA"/>
    <w:rsid w:val="00B37B73"/>
    <w:rsid w:val="00B40B06"/>
    <w:rsid w:val="00B41CBF"/>
    <w:rsid w:val="00B42F1C"/>
    <w:rsid w:val="00B43D19"/>
    <w:rsid w:val="00B44ACC"/>
    <w:rsid w:val="00B45FF0"/>
    <w:rsid w:val="00B46A2E"/>
    <w:rsid w:val="00B471B9"/>
    <w:rsid w:val="00B47C25"/>
    <w:rsid w:val="00B50FD8"/>
    <w:rsid w:val="00B5321D"/>
    <w:rsid w:val="00B5400B"/>
    <w:rsid w:val="00B5567C"/>
    <w:rsid w:val="00B56340"/>
    <w:rsid w:val="00B57959"/>
    <w:rsid w:val="00B60B20"/>
    <w:rsid w:val="00B622E1"/>
    <w:rsid w:val="00B639F6"/>
    <w:rsid w:val="00B64897"/>
    <w:rsid w:val="00B6566C"/>
    <w:rsid w:val="00B7002E"/>
    <w:rsid w:val="00B71543"/>
    <w:rsid w:val="00B71A80"/>
    <w:rsid w:val="00B72ED3"/>
    <w:rsid w:val="00B806BD"/>
    <w:rsid w:val="00B84968"/>
    <w:rsid w:val="00B857D3"/>
    <w:rsid w:val="00B8647D"/>
    <w:rsid w:val="00B86AAF"/>
    <w:rsid w:val="00B86C33"/>
    <w:rsid w:val="00B87F28"/>
    <w:rsid w:val="00B9086E"/>
    <w:rsid w:val="00B91922"/>
    <w:rsid w:val="00B935A6"/>
    <w:rsid w:val="00B96FF8"/>
    <w:rsid w:val="00B97F8B"/>
    <w:rsid w:val="00BA0008"/>
    <w:rsid w:val="00BA3066"/>
    <w:rsid w:val="00BA3D84"/>
    <w:rsid w:val="00BA5984"/>
    <w:rsid w:val="00BA5BC2"/>
    <w:rsid w:val="00BA6BF0"/>
    <w:rsid w:val="00BA7FE7"/>
    <w:rsid w:val="00BB0616"/>
    <w:rsid w:val="00BB1FB5"/>
    <w:rsid w:val="00BB2065"/>
    <w:rsid w:val="00BB38A6"/>
    <w:rsid w:val="00BB5F68"/>
    <w:rsid w:val="00BB62A6"/>
    <w:rsid w:val="00BB754C"/>
    <w:rsid w:val="00BC184C"/>
    <w:rsid w:val="00BC28F2"/>
    <w:rsid w:val="00BC2C12"/>
    <w:rsid w:val="00BC427B"/>
    <w:rsid w:val="00BC4966"/>
    <w:rsid w:val="00BC4B39"/>
    <w:rsid w:val="00BC4F36"/>
    <w:rsid w:val="00BC5331"/>
    <w:rsid w:val="00BD06EC"/>
    <w:rsid w:val="00BD55D1"/>
    <w:rsid w:val="00BD630F"/>
    <w:rsid w:val="00BD6C6E"/>
    <w:rsid w:val="00BE2D1E"/>
    <w:rsid w:val="00BE3089"/>
    <w:rsid w:val="00BE556D"/>
    <w:rsid w:val="00BF1942"/>
    <w:rsid w:val="00BF1D9A"/>
    <w:rsid w:val="00BF2C52"/>
    <w:rsid w:val="00BF47AF"/>
    <w:rsid w:val="00BF4CC1"/>
    <w:rsid w:val="00BF5752"/>
    <w:rsid w:val="00C016C3"/>
    <w:rsid w:val="00C01CD7"/>
    <w:rsid w:val="00C01E82"/>
    <w:rsid w:val="00C03E12"/>
    <w:rsid w:val="00C050AA"/>
    <w:rsid w:val="00C06A22"/>
    <w:rsid w:val="00C11AA2"/>
    <w:rsid w:val="00C146C3"/>
    <w:rsid w:val="00C14FDF"/>
    <w:rsid w:val="00C15167"/>
    <w:rsid w:val="00C20535"/>
    <w:rsid w:val="00C20FEE"/>
    <w:rsid w:val="00C21478"/>
    <w:rsid w:val="00C21E06"/>
    <w:rsid w:val="00C22D70"/>
    <w:rsid w:val="00C2550D"/>
    <w:rsid w:val="00C26E4E"/>
    <w:rsid w:val="00C30C31"/>
    <w:rsid w:val="00C33CC9"/>
    <w:rsid w:val="00C36A3A"/>
    <w:rsid w:val="00C36FE9"/>
    <w:rsid w:val="00C4075F"/>
    <w:rsid w:val="00C42915"/>
    <w:rsid w:val="00C43222"/>
    <w:rsid w:val="00C4458E"/>
    <w:rsid w:val="00C467D2"/>
    <w:rsid w:val="00C46A60"/>
    <w:rsid w:val="00C47B2C"/>
    <w:rsid w:val="00C52A7A"/>
    <w:rsid w:val="00C52BA7"/>
    <w:rsid w:val="00C57687"/>
    <w:rsid w:val="00C57F7E"/>
    <w:rsid w:val="00C60A68"/>
    <w:rsid w:val="00C60B8D"/>
    <w:rsid w:val="00C60DAA"/>
    <w:rsid w:val="00C62515"/>
    <w:rsid w:val="00C65D30"/>
    <w:rsid w:val="00C7129A"/>
    <w:rsid w:val="00C716A8"/>
    <w:rsid w:val="00C7310E"/>
    <w:rsid w:val="00C750A8"/>
    <w:rsid w:val="00C8038B"/>
    <w:rsid w:val="00C80CE5"/>
    <w:rsid w:val="00C816AC"/>
    <w:rsid w:val="00C83549"/>
    <w:rsid w:val="00C83EF5"/>
    <w:rsid w:val="00C846F3"/>
    <w:rsid w:val="00C85C98"/>
    <w:rsid w:val="00C918D1"/>
    <w:rsid w:val="00C9359D"/>
    <w:rsid w:val="00C94834"/>
    <w:rsid w:val="00C95001"/>
    <w:rsid w:val="00C9588A"/>
    <w:rsid w:val="00C95A5E"/>
    <w:rsid w:val="00C95F28"/>
    <w:rsid w:val="00CA06D7"/>
    <w:rsid w:val="00CA2993"/>
    <w:rsid w:val="00CA4CD3"/>
    <w:rsid w:val="00CA73A0"/>
    <w:rsid w:val="00CB3CBA"/>
    <w:rsid w:val="00CB4236"/>
    <w:rsid w:val="00CB64AC"/>
    <w:rsid w:val="00CB6E89"/>
    <w:rsid w:val="00CB7E86"/>
    <w:rsid w:val="00CC17B1"/>
    <w:rsid w:val="00CC237D"/>
    <w:rsid w:val="00CC77C0"/>
    <w:rsid w:val="00CD1D38"/>
    <w:rsid w:val="00CD537D"/>
    <w:rsid w:val="00CD6C55"/>
    <w:rsid w:val="00CD7CA9"/>
    <w:rsid w:val="00CE071E"/>
    <w:rsid w:val="00CE22D9"/>
    <w:rsid w:val="00CE292E"/>
    <w:rsid w:val="00CE4898"/>
    <w:rsid w:val="00CE4B50"/>
    <w:rsid w:val="00CE6CF3"/>
    <w:rsid w:val="00CE72AC"/>
    <w:rsid w:val="00CF111F"/>
    <w:rsid w:val="00CF144C"/>
    <w:rsid w:val="00CF2880"/>
    <w:rsid w:val="00CF3B29"/>
    <w:rsid w:val="00CF3FC0"/>
    <w:rsid w:val="00CF5244"/>
    <w:rsid w:val="00CF6224"/>
    <w:rsid w:val="00CF64E3"/>
    <w:rsid w:val="00CF7226"/>
    <w:rsid w:val="00CF7457"/>
    <w:rsid w:val="00D0080B"/>
    <w:rsid w:val="00D0127A"/>
    <w:rsid w:val="00D0183C"/>
    <w:rsid w:val="00D02485"/>
    <w:rsid w:val="00D03793"/>
    <w:rsid w:val="00D0488F"/>
    <w:rsid w:val="00D0574D"/>
    <w:rsid w:val="00D05AEB"/>
    <w:rsid w:val="00D06142"/>
    <w:rsid w:val="00D078DF"/>
    <w:rsid w:val="00D10A9A"/>
    <w:rsid w:val="00D1252A"/>
    <w:rsid w:val="00D125A0"/>
    <w:rsid w:val="00D12F4F"/>
    <w:rsid w:val="00D1566E"/>
    <w:rsid w:val="00D20655"/>
    <w:rsid w:val="00D23149"/>
    <w:rsid w:val="00D25623"/>
    <w:rsid w:val="00D25F4C"/>
    <w:rsid w:val="00D2759C"/>
    <w:rsid w:val="00D311DF"/>
    <w:rsid w:val="00D31627"/>
    <w:rsid w:val="00D31D79"/>
    <w:rsid w:val="00D3427C"/>
    <w:rsid w:val="00D342D6"/>
    <w:rsid w:val="00D34ED2"/>
    <w:rsid w:val="00D3580B"/>
    <w:rsid w:val="00D35A74"/>
    <w:rsid w:val="00D40451"/>
    <w:rsid w:val="00D42C46"/>
    <w:rsid w:val="00D43F33"/>
    <w:rsid w:val="00D445B3"/>
    <w:rsid w:val="00D44F5C"/>
    <w:rsid w:val="00D47B00"/>
    <w:rsid w:val="00D50D3F"/>
    <w:rsid w:val="00D542BC"/>
    <w:rsid w:val="00D60652"/>
    <w:rsid w:val="00D61AE9"/>
    <w:rsid w:val="00D6261E"/>
    <w:rsid w:val="00D62935"/>
    <w:rsid w:val="00D629FB"/>
    <w:rsid w:val="00D63B63"/>
    <w:rsid w:val="00D63BF9"/>
    <w:rsid w:val="00D70121"/>
    <w:rsid w:val="00D706A8"/>
    <w:rsid w:val="00D714CA"/>
    <w:rsid w:val="00D71B1A"/>
    <w:rsid w:val="00D7274F"/>
    <w:rsid w:val="00D74F3B"/>
    <w:rsid w:val="00D76849"/>
    <w:rsid w:val="00D81A5C"/>
    <w:rsid w:val="00D84461"/>
    <w:rsid w:val="00D8598C"/>
    <w:rsid w:val="00D85E76"/>
    <w:rsid w:val="00D8602F"/>
    <w:rsid w:val="00D8656A"/>
    <w:rsid w:val="00D86B23"/>
    <w:rsid w:val="00D876B0"/>
    <w:rsid w:val="00D906AF"/>
    <w:rsid w:val="00D922B9"/>
    <w:rsid w:val="00D92960"/>
    <w:rsid w:val="00DA1BA8"/>
    <w:rsid w:val="00DA1E7A"/>
    <w:rsid w:val="00DA4400"/>
    <w:rsid w:val="00DA7466"/>
    <w:rsid w:val="00DB00C8"/>
    <w:rsid w:val="00DB05A6"/>
    <w:rsid w:val="00DB1B34"/>
    <w:rsid w:val="00DB3E43"/>
    <w:rsid w:val="00DB4620"/>
    <w:rsid w:val="00DB62FE"/>
    <w:rsid w:val="00DB77EF"/>
    <w:rsid w:val="00DB7BDD"/>
    <w:rsid w:val="00DC09D0"/>
    <w:rsid w:val="00DC1133"/>
    <w:rsid w:val="00DC1806"/>
    <w:rsid w:val="00DC1BD5"/>
    <w:rsid w:val="00DC3078"/>
    <w:rsid w:val="00DC4A60"/>
    <w:rsid w:val="00DC5BD7"/>
    <w:rsid w:val="00DC719C"/>
    <w:rsid w:val="00DC7B33"/>
    <w:rsid w:val="00DD2B84"/>
    <w:rsid w:val="00DD2DD7"/>
    <w:rsid w:val="00DD32E0"/>
    <w:rsid w:val="00DD35AF"/>
    <w:rsid w:val="00DD477F"/>
    <w:rsid w:val="00DD4E9E"/>
    <w:rsid w:val="00DD5373"/>
    <w:rsid w:val="00DD5A3D"/>
    <w:rsid w:val="00DD7839"/>
    <w:rsid w:val="00DE0E73"/>
    <w:rsid w:val="00DE17A4"/>
    <w:rsid w:val="00DE279C"/>
    <w:rsid w:val="00DE2DE1"/>
    <w:rsid w:val="00DF059C"/>
    <w:rsid w:val="00DF0DF7"/>
    <w:rsid w:val="00DF278F"/>
    <w:rsid w:val="00DF2953"/>
    <w:rsid w:val="00DF30E2"/>
    <w:rsid w:val="00DF37DE"/>
    <w:rsid w:val="00DF3D87"/>
    <w:rsid w:val="00DF4553"/>
    <w:rsid w:val="00DF4DA2"/>
    <w:rsid w:val="00DF572F"/>
    <w:rsid w:val="00DF7581"/>
    <w:rsid w:val="00DF7A0B"/>
    <w:rsid w:val="00E000C1"/>
    <w:rsid w:val="00E011E2"/>
    <w:rsid w:val="00E05F17"/>
    <w:rsid w:val="00E1033A"/>
    <w:rsid w:val="00E11624"/>
    <w:rsid w:val="00E120A8"/>
    <w:rsid w:val="00E12D49"/>
    <w:rsid w:val="00E142DE"/>
    <w:rsid w:val="00E14FAF"/>
    <w:rsid w:val="00E15098"/>
    <w:rsid w:val="00E1583F"/>
    <w:rsid w:val="00E1618D"/>
    <w:rsid w:val="00E201EE"/>
    <w:rsid w:val="00E21229"/>
    <w:rsid w:val="00E227C1"/>
    <w:rsid w:val="00E2283A"/>
    <w:rsid w:val="00E23047"/>
    <w:rsid w:val="00E23651"/>
    <w:rsid w:val="00E24E9C"/>
    <w:rsid w:val="00E24F68"/>
    <w:rsid w:val="00E26A8A"/>
    <w:rsid w:val="00E30AFF"/>
    <w:rsid w:val="00E314AF"/>
    <w:rsid w:val="00E347B4"/>
    <w:rsid w:val="00E3555C"/>
    <w:rsid w:val="00E35BF7"/>
    <w:rsid w:val="00E40B12"/>
    <w:rsid w:val="00E43216"/>
    <w:rsid w:val="00E440B7"/>
    <w:rsid w:val="00E4668D"/>
    <w:rsid w:val="00E46F66"/>
    <w:rsid w:val="00E53876"/>
    <w:rsid w:val="00E5429F"/>
    <w:rsid w:val="00E5442D"/>
    <w:rsid w:val="00E55959"/>
    <w:rsid w:val="00E56A0A"/>
    <w:rsid w:val="00E56D10"/>
    <w:rsid w:val="00E56D8D"/>
    <w:rsid w:val="00E600F6"/>
    <w:rsid w:val="00E62DB3"/>
    <w:rsid w:val="00E65FD9"/>
    <w:rsid w:val="00E667AE"/>
    <w:rsid w:val="00E66D08"/>
    <w:rsid w:val="00E671DE"/>
    <w:rsid w:val="00E70258"/>
    <w:rsid w:val="00E7060D"/>
    <w:rsid w:val="00E70FC6"/>
    <w:rsid w:val="00E71879"/>
    <w:rsid w:val="00E71C5F"/>
    <w:rsid w:val="00E73132"/>
    <w:rsid w:val="00E75467"/>
    <w:rsid w:val="00E75C70"/>
    <w:rsid w:val="00E763CF"/>
    <w:rsid w:val="00E80AE5"/>
    <w:rsid w:val="00E8165D"/>
    <w:rsid w:val="00E846F7"/>
    <w:rsid w:val="00E84D28"/>
    <w:rsid w:val="00E86F4C"/>
    <w:rsid w:val="00E9028F"/>
    <w:rsid w:val="00E911CA"/>
    <w:rsid w:val="00E92458"/>
    <w:rsid w:val="00E92794"/>
    <w:rsid w:val="00E932D9"/>
    <w:rsid w:val="00E942A9"/>
    <w:rsid w:val="00E953B5"/>
    <w:rsid w:val="00E962F9"/>
    <w:rsid w:val="00EA1F97"/>
    <w:rsid w:val="00EA3D58"/>
    <w:rsid w:val="00EA4057"/>
    <w:rsid w:val="00EA4942"/>
    <w:rsid w:val="00EA7FFD"/>
    <w:rsid w:val="00EB138C"/>
    <w:rsid w:val="00EB2909"/>
    <w:rsid w:val="00EB3CFA"/>
    <w:rsid w:val="00EB49FE"/>
    <w:rsid w:val="00EB5195"/>
    <w:rsid w:val="00EB686A"/>
    <w:rsid w:val="00EC0ECA"/>
    <w:rsid w:val="00EC125B"/>
    <w:rsid w:val="00EC29BA"/>
    <w:rsid w:val="00EC50DE"/>
    <w:rsid w:val="00EC5C75"/>
    <w:rsid w:val="00EC6525"/>
    <w:rsid w:val="00EC670A"/>
    <w:rsid w:val="00EC6B71"/>
    <w:rsid w:val="00EC7BA6"/>
    <w:rsid w:val="00EC7CBB"/>
    <w:rsid w:val="00ED0C97"/>
    <w:rsid w:val="00ED110C"/>
    <w:rsid w:val="00ED17CF"/>
    <w:rsid w:val="00ED24DE"/>
    <w:rsid w:val="00ED2684"/>
    <w:rsid w:val="00ED2A9D"/>
    <w:rsid w:val="00ED3A41"/>
    <w:rsid w:val="00ED3C8A"/>
    <w:rsid w:val="00ED458C"/>
    <w:rsid w:val="00ED5518"/>
    <w:rsid w:val="00EE0338"/>
    <w:rsid w:val="00EE1295"/>
    <w:rsid w:val="00EE296F"/>
    <w:rsid w:val="00EE2C18"/>
    <w:rsid w:val="00EE3315"/>
    <w:rsid w:val="00EE57E5"/>
    <w:rsid w:val="00EE7FE5"/>
    <w:rsid w:val="00EF10CE"/>
    <w:rsid w:val="00EF2E2B"/>
    <w:rsid w:val="00EF31FD"/>
    <w:rsid w:val="00EF4AFB"/>
    <w:rsid w:val="00EF70F6"/>
    <w:rsid w:val="00EF7A72"/>
    <w:rsid w:val="00F03AF1"/>
    <w:rsid w:val="00F05E13"/>
    <w:rsid w:val="00F06353"/>
    <w:rsid w:val="00F12AFB"/>
    <w:rsid w:val="00F13610"/>
    <w:rsid w:val="00F1379A"/>
    <w:rsid w:val="00F14FE9"/>
    <w:rsid w:val="00F161F9"/>
    <w:rsid w:val="00F163F2"/>
    <w:rsid w:val="00F20B71"/>
    <w:rsid w:val="00F22A78"/>
    <w:rsid w:val="00F22ACD"/>
    <w:rsid w:val="00F25B6E"/>
    <w:rsid w:val="00F2602E"/>
    <w:rsid w:val="00F26C8A"/>
    <w:rsid w:val="00F30D4B"/>
    <w:rsid w:val="00F32178"/>
    <w:rsid w:val="00F34795"/>
    <w:rsid w:val="00F35BC7"/>
    <w:rsid w:val="00F37A8B"/>
    <w:rsid w:val="00F40327"/>
    <w:rsid w:val="00F40648"/>
    <w:rsid w:val="00F40C6D"/>
    <w:rsid w:val="00F42A17"/>
    <w:rsid w:val="00F42E57"/>
    <w:rsid w:val="00F44BE5"/>
    <w:rsid w:val="00F46911"/>
    <w:rsid w:val="00F47E47"/>
    <w:rsid w:val="00F51315"/>
    <w:rsid w:val="00F5183D"/>
    <w:rsid w:val="00F5213D"/>
    <w:rsid w:val="00F52E56"/>
    <w:rsid w:val="00F55827"/>
    <w:rsid w:val="00F600D2"/>
    <w:rsid w:val="00F602A8"/>
    <w:rsid w:val="00F60808"/>
    <w:rsid w:val="00F62C27"/>
    <w:rsid w:val="00F63E1A"/>
    <w:rsid w:val="00F6554E"/>
    <w:rsid w:val="00F66E56"/>
    <w:rsid w:val="00F72195"/>
    <w:rsid w:val="00F74568"/>
    <w:rsid w:val="00F7503B"/>
    <w:rsid w:val="00F75A97"/>
    <w:rsid w:val="00F80892"/>
    <w:rsid w:val="00F82098"/>
    <w:rsid w:val="00F82DE0"/>
    <w:rsid w:val="00F83774"/>
    <w:rsid w:val="00F85478"/>
    <w:rsid w:val="00F85B4A"/>
    <w:rsid w:val="00F87C0A"/>
    <w:rsid w:val="00F90401"/>
    <w:rsid w:val="00F9060D"/>
    <w:rsid w:val="00F90A01"/>
    <w:rsid w:val="00F90C14"/>
    <w:rsid w:val="00F91FD3"/>
    <w:rsid w:val="00F93676"/>
    <w:rsid w:val="00F93811"/>
    <w:rsid w:val="00F94D08"/>
    <w:rsid w:val="00F95B91"/>
    <w:rsid w:val="00F968A6"/>
    <w:rsid w:val="00FA1657"/>
    <w:rsid w:val="00FA30B4"/>
    <w:rsid w:val="00FB0C8F"/>
    <w:rsid w:val="00FB1244"/>
    <w:rsid w:val="00FB2304"/>
    <w:rsid w:val="00FB3429"/>
    <w:rsid w:val="00FB3CC8"/>
    <w:rsid w:val="00FB3CFF"/>
    <w:rsid w:val="00FB54C4"/>
    <w:rsid w:val="00FB7C44"/>
    <w:rsid w:val="00FC0003"/>
    <w:rsid w:val="00FC0821"/>
    <w:rsid w:val="00FC328D"/>
    <w:rsid w:val="00FC3328"/>
    <w:rsid w:val="00FD3260"/>
    <w:rsid w:val="00FD6038"/>
    <w:rsid w:val="00FD6870"/>
    <w:rsid w:val="00FD6965"/>
    <w:rsid w:val="00FD6CE9"/>
    <w:rsid w:val="00FD7100"/>
    <w:rsid w:val="00FD7367"/>
    <w:rsid w:val="00FD7563"/>
    <w:rsid w:val="00FE0805"/>
    <w:rsid w:val="00FE0D2D"/>
    <w:rsid w:val="00FE2AB2"/>
    <w:rsid w:val="00FE32C0"/>
    <w:rsid w:val="00FE611B"/>
    <w:rsid w:val="00FE61C3"/>
    <w:rsid w:val="00FF07B2"/>
    <w:rsid w:val="00FF0F53"/>
    <w:rsid w:val="00FF0F60"/>
    <w:rsid w:val="00FF1ADE"/>
    <w:rsid w:val="00FF2F1A"/>
    <w:rsid w:val="00FF4A81"/>
    <w:rsid w:val="00FF6F48"/>
    <w:rsid w:val="1CD119C0"/>
    <w:rsid w:val="3BD9B991"/>
    <w:rsid w:val="7665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0B32"/>
  <w15:docId w15:val="{FDD6B265-DE0A-40B1-878A-1D39F75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630F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EB"/>
    <w:pPr>
      <w:keepNext/>
      <w:framePr w:w="6679" w:h="728" w:hSpace="141" w:wrap="around" w:vAnchor="page" w:hAnchor="page" w:x="2586" w:y="577"/>
      <w:spacing w:line="192" w:lineRule="auto"/>
      <w:jc w:val="center"/>
      <w:outlineLvl w:val="0"/>
    </w:pPr>
    <w:rPr>
      <w:rFonts w:ascii="Book Antiqua" w:hAnsi="Book Antiqua"/>
      <w:b/>
      <w:color w:val="0000FF"/>
      <w:sz w:val="6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FEB"/>
    <w:pPr>
      <w:keepNext/>
      <w:jc w:val="righ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2FEB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72FEB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2FEB"/>
    <w:pPr>
      <w:keepNext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7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7F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7F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7F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A0B"/>
    <w:rPr>
      <w:sz w:val="24"/>
    </w:rPr>
  </w:style>
  <w:style w:type="paragraph" w:styleId="Stopka">
    <w:name w:val="footer"/>
    <w:basedOn w:val="Normalny"/>
    <w:link w:val="StopkaZnak"/>
    <w:uiPriority w:val="99"/>
    <w:rsid w:val="00272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01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72FEB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6FC9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72FEB"/>
    <w:pPr>
      <w:ind w:firstLine="36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6FC9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iPriority w:val="99"/>
    <w:rsid w:val="00272FEB"/>
    <w:pPr>
      <w:jc w:val="center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C6FC9"/>
    <w:rPr>
      <w:rFonts w:ascii="Arial" w:hAnsi="Arial"/>
      <w:b/>
      <w:sz w:val="26"/>
    </w:rPr>
  </w:style>
  <w:style w:type="character" w:styleId="Hipercze">
    <w:name w:val="Hyperlink"/>
    <w:basedOn w:val="Domylnaczcionkaakapitu"/>
    <w:uiPriority w:val="99"/>
    <w:rsid w:val="00272FE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5959"/>
    <w:rPr>
      <w:rFonts w:cs="Times New Roman"/>
      <w:b/>
    </w:rPr>
  </w:style>
  <w:style w:type="paragraph" w:customStyle="1" w:styleId="Tabela">
    <w:name w:val="Tabela"/>
    <w:next w:val="Normalny"/>
    <w:uiPriority w:val="99"/>
    <w:rsid w:val="00006C2A"/>
    <w:pPr>
      <w:autoSpaceDE w:val="0"/>
      <w:autoSpaceDN w:val="0"/>
      <w:adjustRightInd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1E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63"/>
    <w:rPr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F42A1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F63"/>
    <w:rPr>
      <w:sz w:val="20"/>
      <w:szCs w:val="20"/>
    </w:rPr>
  </w:style>
  <w:style w:type="character" w:customStyle="1" w:styleId="newsmore1">
    <w:name w:val="newsmore1"/>
    <w:uiPriority w:val="99"/>
    <w:rsid w:val="000C6E0C"/>
    <w:rPr>
      <w:rFonts w:ascii="Tahoma" w:hAnsi="Tahoma"/>
      <w:color w:val="D71E08"/>
      <w:sz w:val="17"/>
      <w:u w:val="none"/>
      <w:effect w:val="none"/>
    </w:rPr>
  </w:style>
  <w:style w:type="paragraph" w:styleId="NormalnyWeb">
    <w:name w:val="Normal (Web)"/>
    <w:basedOn w:val="Normalny"/>
    <w:uiPriority w:val="99"/>
    <w:rsid w:val="00F1379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362B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7F63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62B3B"/>
    <w:pPr>
      <w:overflowPunct/>
      <w:autoSpaceDE/>
      <w:autoSpaceDN/>
      <w:adjustRightInd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C7F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Uwydatnienie">
    <w:name w:val="Emphasis"/>
    <w:basedOn w:val="Domylnaczcionkaakapitu"/>
    <w:uiPriority w:val="99"/>
    <w:qFormat/>
    <w:rsid w:val="00F85B4A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DC09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5E48DF"/>
    <w:rPr>
      <w:rFonts w:ascii="Calibri" w:hAnsi="Calibri"/>
      <w:lang w:eastAsia="en-US"/>
    </w:rPr>
  </w:style>
  <w:style w:type="character" w:customStyle="1" w:styleId="normaltextrun">
    <w:name w:val="normaltextrun"/>
    <w:basedOn w:val="Domylnaczcionkaakapitu"/>
    <w:uiPriority w:val="99"/>
    <w:rsid w:val="00B1350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2646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2646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26463"/>
    <w:rPr>
      <w:rFonts w:cs="Times New Roman"/>
      <w:vertAlign w:val="superscript"/>
    </w:rPr>
  </w:style>
  <w:style w:type="paragraph" w:customStyle="1" w:styleId="Default">
    <w:name w:val="Default"/>
    <w:uiPriority w:val="99"/>
    <w:rsid w:val="006649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D31D79"/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6B2DDB"/>
    <w:rPr>
      <w:i/>
      <w:iCs/>
      <w:color w:val="808080" w:themeColor="text1" w:themeTint="7F"/>
    </w:rPr>
  </w:style>
  <w:style w:type="paragraph" w:customStyle="1" w:styleId="Czgwna">
    <w:name w:val="Część główna"/>
    <w:rsid w:val="00E35BF7"/>
    <w:pPr>
      <w:suppressAutoHyphens/>
    </w:pPr>
    <w:rPr>
      <w:rFonts w:ascii="Helvetica" w:eastAsia="ヒラギノ角ゴ Pro W3" w:hAnsi="Helvetica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218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4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4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42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42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634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  <w:div w:id="1463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hl.org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y\WINWORD\TEMPLATE\Aer_ni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1CD3-F35E-40F8-B7BB-555BF55A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Aer_nieb</Template>
  <TotalTime>442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Warszawa,luty 2008r</vt:lpstr>
    </vt:vector>
  </TitlesOfParts>
  <Company>Aeroklub Polski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Warszawa,luty 2008r</dc:title>
  <dc:creator>Aeroklub Polski</dc:creator>
  <cp:lastModifiedBy>PZHL</cp:lastModifiedBy>
  <cp:revision>44</cp:revision>
  <cp:lastPrinted>2015-12-01T15:25:00Z</cp:lastPrinted>
  <dcterms:created xsi:type="dcterms:W3CDTF">2015-05-25T10:47:00Z</dcterms:created>
  <dcterms:modified xsi:type="dcterms:W3CDTF">2016-09-21T15:10:00Z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0x010100A091B9E754B3CC46BD8AA6E248FBC653</vt:lpwstr>
  </property>
</Properties>
</file>