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E3" w:rsidRPr="000E27E3" w:rsidRDefault="000E27E3" w:rsidP="000E27E3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  <w:r w:rsidRPr="000E27E3">
        <w:rPr>
          <w:rFonts w:eastAsia="Calibri"/>
          <w:szCs w:val="24"/>
          <w:lang w:eastAsia="en-US"/>
        </w:rPr>
        <w:t xml:space="preserve">                                                                                  </w:t>
      </w:r>
      <w:r w:rsidR="00243A21">
        <w:rPr>
          <w:rFonts w:eastAsia="Calibri"/>
          <w:szCs w:val="24"/>
          <w:lang w:eastAsia="en-US"/>
        </w:rPr>
        <w:t xml:space="preserve">  </w:t>
      </w:r>
      <w:r w:rsidR="008F16D5">
        <w:rPr>
          <w:rFonts w:eastAsia="Calibri"/>
          <w:szCs w:val="24"/>
          <w:lang w:eastAsia="en-US"/>
        </w:rPr>
        <w:t xml:space="preserve">               Warszawa, dnia 19</w:t>
      </w:r>
      <w:r w:rsidR="00243A21">
        <w:rPr>
          <w:rFonts w:eastAsia="Calibri"/>
          <w:szCs w:val="24"/>
          <w:lang w:eastAsia="en-US"/>
        </w:rPr>
        <w:t xml:space="preserve"> lipca </w:t>
      </w:r>
      <w:r w:rsidRPr="000E27E3">
        <w:rPr>
          <w:rFonts w:eastAsia="Calibri"/>
          <w:szCs w:val="24"/>
          <w:lang w:eastAsia="en-US"/>
        </w:rPr>
        <w:t>2016 r.</w:t>
      </w:r>
      <w:r w:rsidRPr="000E27E3">
        <w:rPr>
          <w:rFonts w:eastAsia="Calibri"/>
          <w:szCs w:val="24"/>
          <w:lang w:eastAsia="en-US"/>
        </w:rPr>
        <w:br/>
        <w:t xml:space="preserve"> </w:t>
      </w:r>
      <w:r w:rsidRPr="000E27E3">
        <w:rPr>
          <w:rFonts w:eastAsia="Calibri"/>
          <w:szCs w:val="24"/>
          <w:lang w:eastAsia="en-US"/>
        </w:rPr>
        <w:br/>
      </w:r>
      <w:r w:rsidR="008F16D5" w:rsidRPr="008F16D5">
        <w:rPr>
          <w:rFonts w:eastAsia="Calibri"/>
          <w:szCs w:val="24"/>
          <w:lang w:eastAsia="en-US"/>
        </w:rPr>
        <w:t>L.</w:t>
      </w:r>
      <w:proofErr w:type="gramStart"/>
      <w:r w:rsidR="008F16D5" w:rsidRPr="008F16D5">
        <w:rPr>
          <w:rFonts w:eastAsia="Calibri"/>
          <w:szCs w:val="24"/>
          <w:lang w:eastAsia="en-US"/>
        </w:rPr>
        <w:t>dz</w:t>
      </w:r>
      <w:proofErr w:type="gramEnd"/>
      <w:r w:rsidR="008F16D5" w:rsidRPr="008F16D5">
        <w:rPr>
          <w:rFonts w:eastAsia="Calibri"/>
          <w:szCs w:val="24"/>
          <w:lang w:eastAsia="en-US"/>
        </w:rPr>
        <w:t>. 264</w:t>
      </w:r>
      <w:r w:rsidR="0038187F" w:rsidRPr="008F16D5">
        <w:rPr>
          <w:rFonts w:eastAsia="Calibri"/>
          <w:szCs w:val="24"/>
          <w:lang w:eastAsia="en-US"/>
        </w:rPr>
        <w:t>/2016</w:t>
      </w:r>
    </w:p>
    <w:p w:rsidR="000E27E3" w:rsidRDefault="000E27E3" w:rsidP="000E27E3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0E27E3" w:rsidRPr="000E27E3" w:rsidRDefault="000E27E3" w:rsidP="000E27E3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0E27E3" w:rsidRPr="00A35DB3" w:rsidRDefault="000E27E3" w:rsidP="000E27E3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b/>
          <w:szCs w:val="24"/>
          <w:lang w:eastAsia="en-US"/>
        </w:rPr>
      </w:pPr>
      <w:r w:rsidRPr="000E27E3">
        <w:rPr>
          <w:rFonts w:eastAsia="Calibri"/>
          <w:szCs w:val="24"/>
          <w:lang w:eastAsia="en-US"/>
        </w:rPr>
        <w:br/>
        <w:t xml:space="preserve">                                                                 </w:t>
      </w:r>
      <w:r w:rsidR="00A452CE">
        <w:rPr>
          <w:rFonts w:eastAsia="Calibri"/>
          <w:szCs w:val="24"/>
          <w:lang w:eastAsia="en-US"/>
        </w:rPr>
        <w:t xml:space="preserve">                              </w:t>
      </w:r>
      <w:r w:rsidR="00A452CE">
        <w:rPr>
          <w:rFonts w:eastAsia="Calibri"/>
          <w:b/>
          <w:sz w:val="28"/>
          <w:szCs w:val="28"/>
          <w:lang w:eastAsia="en-US"/>
        </w:rPr>
        <w:t xml:space="preserve">Kluby, </w:t>
      </w:r>
      <w:r w:rsidRPr="000E27E3">
        <w:rPr>
          <w:rFonts w:eastAsia="Calibri"/>
          <w:b/>
          <w:sz w:val="28"/>
          <w:szCs w:val="28"/>
          <w:lang w:eastAsia="en-US"/>
        </w:rPr>
        <w:t>Prezydium Zarządu</w:t>
      </w:r>
      <w:proofErr w:type="gramStart"/>
      <w:r w:rsidRPr="000E27E3">
        <w:rPr>
          <w:rFonts w:eastAsia="Calibri"/>
          <w:b/>
          <w:sz w:val="28"/>
          <w:szCs w:val="28"/>
          <w:lang w:eastAsia="en-US"/>
        </w:rPr>
        <w:t>,</w:t>
      </w:r>
      <w:r w:rsidRPr="000E27E3">
        <w:rPr>
          <w:rFonts w:eastAsia="Calibri"/>
          <w:b/>
          <w:sz w:val="28"/>
          <w:szCs w:val="28"/>
          <w:lang w:eastAsia="en-US"/>
        </w:rPr>
        <w:br/>
      </w:r>
      <w:r w:rsidRPr="000E27E3">
        <w:rPr>
          <w:rFonts w:eastAsia="Calibri"/>
          <w:b/>
          <w:sz w:val="28"/>
          <w:szCs w:val="28"/>
          <w:lang w:eastAsia="en-US"/>
        </w:rPr>
        <w:br/>
      </w:r>
      <w:r w:rsidR="000F12AB" w:rsidRPr="00A35DB3">
        <w:rPr>
          <w:rFonts w:eastAsia="Calibri"/>
          <w:b/>
          <w:szCs w:val="24"/>
          <w:lang w:eastAsia="en-US"/>
        </w:rPr>
        <w:t>Dot</w:t>
      </w:r>
      <w:proofErr w:type="gramEnd"/>
      <w:r w:rsidR="000F12AB" w:rsidRPr="00A35DB3">
        <w:rPr>
          <w:rFonts w:eastAsia="Calibri"/>
          <w:b/>
          <w:szCs w:val="24"/>
          <w:lang w:eastAsia="en-US"/>
        </w:rPr>
        <w:t>.: Zgrupowania szkoleniowego</w:t>
      </w:r>
      <w:r w:rsidRPr="00A35DB3">
        <w:rPr>
          <w:rFonts w:eastAsia="Calibri"/>
          <w:b/>
          <w:szCs w:val="24"/>
          <w:lang w:eastAsia="en-US"/>
        </w:rPr>
        <w:t xml:space="preserve"> Kadry Nar</w:t>
      </w:r>
      <w:r w:rsidR="006B6616" w:rsidRPr="00A35DB3">
        <w:rPr>
          <w:rFonts w:eastAsia="Calibri"/>
          <w:b/>
          <w:szCs w:val="24"/>
          <w:lang w:eastAsia="en-US"/>
        </w:rPr>
        <w:t>odowej Seniorek</w:t>
      </w:r>
      <w:r w:rsidR="008F16D5">
        <w:rPr>
          <w:rFonts w:eastAsia="Calibri"/>
          <w:b/>
          <w:szCs w:val="24"/>
          <w:lang w:eastAsia="en-US"/>
        </w:rPr>
        <w:t xml:space="preserve"> w Jastrzębiu Zdrój oraz udziału </w:t>
      </w:r>
      <w:r w:rsidR="00243A21" w:rsidRPr="00A35DB3">
        <w:rPr>
          <w:rFonts w:eastAsia="Calibri"/>
          <w:b/>
          <w:szCs w:val="24"/>
          <w:lang w:eastAsia="en-US"/>
        </w:rPr>
        <w:t xml:space="preserve">w turnieju hokejowym z cyklu Euro </w:t>
      </w:r>
      <w:proofErr w:type="spellStart"/>
      <w:r w:rsidR="00243A21" w:rsidRPr="00A35DB3">
        <w:rPr>
          <w:rFonts w:eastAsia="Calibri"/>
          <w:b/>
          <w:szCs w:val="24"/>
          <w:lang w:eastAsia="en-US"/>
        </w:rPr>
        <w:t>Women</w:t>
      </w:r>
      <w:proofErr w:type="spellEnd"/>
      <w:r w:rsidR="00243A21" w:rsidRPr="00A35DB3">
        <w:rPr>
          <w:rFonts w:eastAsia="Calibri"/>
          <w:b/>
          <w:szCs w:val="24"/>
          <w:lang w:eastAsia="en-US"/>
        </w:rPr>
        <w:t xml:space="preserve"> </w:t>
      </w:r>
      <w:proofErr w:type="spellStart"/>
      <w:r w:rsidR="00243A21" w:rsidRPr="00A35DB3">
        <w:rPr>
          <w:rFonts w:eastAsia="Calibri"/>
          <w:b/>
          <w:szCs w:val="24"/>
          <w:lang w:eastAsia="en-US"/>
        </w:rPr>
        <w:t>Hockey</w:t>
      </w:r>
      <w:proofErr w:type="spellEnd"/>
      <w:r w:rsidR="00243A21" w:rsidRPr="00A35DB3">
        <w:rPr>
          <w:rFonts w:eastAsia="Calibri"/>
          <w:b/>
          <w:szCs w:val="24"/>
          <w:lang w:eastAsia="en-US"/>
        </w:rPr>
        <w:t xml:space="preserve"> Challen</w:t>
      </w:r>
      <w:r w:rsidR="008F16D5">
        <w:rPr>
          <w:rFonts w:eastAsia="Calibri"/>
          <w:b/>
          <w:szCs w:val="24"/>
          <w:lang w:eastAsia="en-US"/>
        </w:rPr>
        <w:t xml:space="preserve">ge 2016 </w:t>
      </w:r>
      <w:proofErr w:type="spellStart"/>
      <w:r w:rsidR="008F16D5">
        <w:rPr>
          <w:rFonts w:eastAsia="Calibri"/>
          <w:b/>
          <w:szCs w:val="24"/>
          <w:lang w:eastAsia="en-US"/>
        </w:rPr>
        <w:t>Brezno</w:t>
      </w:r>
      <w:proofErr w:type="spellEnd"/>
      <w:r w:rsidR="008F16D5">
        <w:rPr>
          <w:rFonts w:eastAsia="Calibri"/>
          <w:b/>
          <w:szCs w:val="24"/>
          <w:lang w:eastAsia="en-US"/>
        </w:rPr>
        <w:t xml:space="preserve">/Słowacja, </w:t>
      </w:r>
      <w:r w:rsidR="00243A21" w:rsidRPr="00A35DB3">
        <w:rPr>
          <w:rFonts w:eastAsia="Calibri"/>
          <w:b/>
          <w:szCs w:val="24"/>
          <w:lang w:eastAsia="en-US"/>
        </w:rPr>
        <w:t>1 – 14 sierpnia 2016.</w:t>
      </w:r>
    </w:p>
    <w:p w:rsidR="003640CF" w:rsidRPr="008F16D5" w:rsidRDefault="00243A21" w:rsidP="000E27E3">
      <w:pPr>
        <w:spacing w:line="276" w:lineRule="auto"/>
        <w:rPr>
          <w:rFonts w:eastAsia="Calibri"/>
          <w:b/>
          <w:szCs w:val="24"/>
          <w:lang w:eastAsia="en-US"/>
        </w:rPr>
      </w:pPr>
      <w:r w:rsidRPr="008F16D5">
        <w:rPr>
          <w:rFonts w:eastAsia="Calibri"/>
          <w:b/>
          <w:szCs w:val="24"/>
          <w:lang w:eastAsia="en-US"/>
        </w:rPr>
        <w:t xml:space="preserve">1 sierpnia </w:t>
      </w:r>
      <w:r w:rsidR="003640CF" w:rsidRPr="008F16D5">
        <w:rPr>
          <w:rFonts w:eastAsia="Calibri"/>
          <w:b/>
          <w:szCs w:val="24"/>
          <w:lang w:eastAsia="en-US"/>
        </w:rPr>
        <w:t>2016</w:t>
      </w:r>
      <w:r w:rsidR="006B6616" w:rsidRPr="008F16D5">
        <w:rPr>
          <w:rFonts w:eastAsia="Calibri"/>
          <w:b/>
          <w:szCs w:val="24"/>
          <w:lang w:eastAsia="en-US"/>
        </w:rPr>
        <w:t xml:space="preserve"> – Zbiórka zawodniczek</w:t>
      </w:r>
      <w:r w:rsidR="000E27E3" w:rsidRPr="008F16D5">
        <w:rPr>
          <w:rFonts w:eastAsia="Calibri"/>
          <w:b/>
          <w:szCs w:val="24"/>
          <w:lang w:eastAsia="en-US"/>
        </w:rPr>
        <w:t xml:space="preserve"> Kadry Narodowej Seni</w:t>
      </w:r>
      <w:r w:rsidRPr="008F16D5">
        <w:rPr>
          <w:rFonts w:eastAsia="Calibri"/>
          <w:b/>
          <w:szCs w:val="24"/>
          <w:lang w:eastAsia="en-US"/>
        </w:rPr>
        <w:t>orek w Sosnowcu</w:t>
      </w:r>
      <w:r w:rsidR="003640CF" w:rsidRPr="008F16D5">
        <w:rPr>
          <w:rFonts w:eastAsia="Calibri"/>
          <w:b/>
          <w:szCs w:val="24"/>
          <w:lang w:eastAsia="en-US"/>
        </w:rPr>
        <w:t>,</w:t>
      </w:r>
      <w:r w:rsidRPr="008F16D5">
        <w:rPr>
          <w:rFonts w:eastAsia="Calibri"/>
          <w:b/>
          <w:szCs w:val="24"/>
          <w:lang w:eastAsia="en-US"/>
        </w:rPr>
        <w:t xml:space="preserve"> </w:t>
      </w:r>
      <w:r w:rsidRPr="008F16D5">
        <w:rPr>
          <w:rFonts w:eastAsia="Calibri"/>
          <w:b/>
          <w:szCs w:val="24"/>
          <w:lang w:eastAsia="en-US"/>
        </w:rPr>
        <w:br/>
      </w:r>
      <w:r w:rsidRPr="008F16D5">
        <w:rPr>
          <w:b/>
          <w:szCs w:val="24"/>
        </w:rPr>
        <w:t>2 sierpnia 2016 r. – Badania lekarskie i funkcjonalne w COMS Warszawa</w:t>
      </w:r>
      <w:proofErr w:type="gramStart"/>
      <w:r w:rsidRPr="008F16D5">
        <w:rPr>
          <w:b/>
          <w:szCs w:val="24"/>
        </w:rPr>
        <w:t>,</w:t>
      </w:r>
      <w:r w:rsidR="006B6616" w:rsidRPr="008F16D5">
        <w:rPr>
          <w:rFonts w:eastAsia="Calibri"/>
          <w:b/>
          <w:szCs w:val="24"/>
          <w:lang w:eastAsia="en-US"/>
        </w:rPr>
        <w:br/>
      </w:r>
      <w:r w:rsidRPr="008F16D5">
        <w:rPr>
          <w:rFonts w:eastAsia="Calibri"/>
          <w:b/>
          <w:szCs w:val="24"/>
          <w:lang w:eastAsia="en-US"/>
        </w:rPr>
        <w:t>2</w:t>
      </w:r>
      <w:r w:rsidR="00AF12C8" w:rsidRPr="008F16D5">
        <w:rPr>
          <w:rFonts w:eastAsia="Calibri"/>
          <w:b/>
          <w:szCs w:val="24"/>
          <w:lang w:eastAsia="en-US"/>
        </w:rPr>
        <w:t xml:space="preserve"> – </w:t>
      </w:r>
      <w:r w:rsidRPr="008F16D5">
        <w:rPr>
          <w:rFonts w:eastAsia="Calibri"/>
          <w:b/>
          <w:szCs w:val="24"/>
          <w:lang w:eastAsia="en-US"/>
        </w:rPr>
        <w:t>11 sierpnia</w:t>
      </w:r>
      <w:proofErr w:type="gramEnd"/>
      <w:r w:rsidRPr="008F16D5">
        <w:rPr>
          <w:rFonts w:eastAsia="Calibri"/>
          <w:b/>
          <w:szCs w:val="24"/>
          <w:lang w:eastAsia="en-US"/>
        </w:rPr>
        <w:t xml:space="preserve"> </w:t>
      </w:r>
      <w:r w:rsidR="003640CF" w:rsidRPr="008F16D5">
        <w:rPr>
          <w:rFonts w:eastAsia="Calibri"/>
          <w:b/>
          <w:szCs w:val="24"/>
          <w:lang w:eastAsia="en-US"/>
        </w:rPr>
        <w:t>2016</w:t>
      </w:r>
      <w:r w:rsidR="000E27E3" w:rsidRPr="008F16D5">
        <w:rPr>
          <w:rFonts w:eastAsia="Calibri"/>
          <w:b/>
          <w:szCs w:val="24"/>
          <w:lang w:eastAsia="en-US"/>
        </w:rPr>
        <w:t xml:space="preserve"> – Zgrupowa</w:t>
      </w:r>
      <w:r w:rsidR="008F16D5" w:rsidRPr="008F16D5">
        <w:rPr>
          <w:rFonts w:eastAsia="Calibri"/>
          <w:b/>
          <w:szCs w:val="24"/>
          <w:lang w:eastAsia="en-US"/>
        </w:rPr>
        <w:t>nie szkoleniowe w Jastrzębiu Zdrój</w:t>
      </w:r>
      <w:r w:rsidR="003640CF" w:rsidRPr="008F16D5">
        <w:rPr>
          <w:rFonts w:eastAsia="Calibri"/>
          <w:b/>
          <w:szCs w:val="24"/>
          <w:lang w:eastAsia="en-US"/>
        </w:rPr>
        <w:t>,</w:t>
      </w:r>
    </w:p>
    <w:p w:rsidR="007621A3" w:rsidRPr="008F16D5" w:rsidRDefault="00243A21" w:rsidP="000E27E3">
      <w:pPr>
        <w:spacing w:line="276" w:lineRule="auto"/>
        <w:rPr>
          <w:rFonts w:eastAsia="Calibri"/>
          <w:b/>
          <w:szCs w:val="24"/>
          <w:lang w:eastAsia="en-US"/>
        </w:rPr>
      </w:pPr>
      <w:r w:rsidRPr="008F16D5">
        <w:rPr>
          <w:rFonts w:eastAsia="Calibri"/>
          <w:b/>
          <w:szCs w:val="24"/>
          <w:lang w:eastAsia="en-US"/>
        </w:rPr>
        <w:t xml:space="preserve">11 sierpnia 2016 – Wyjazd do </w:t>
      </w:r>
      <w:proofErr w:type="spellStart"/>
      <w:r w:rsidRPr="008F16D5">
        <w:rPr>
          <w:rFonts w:eastAsia="Calibri"/>
          <w:b/>
          <w:szCs w:val="24"/>
          <w:lang w:eastAsia="en-US"/>
        </w:rPr>
        <w:t>Brezna</w:t>
      </w:r>
      <w:proofErr w:type="spellEnd"/>
      <w:r w:rsidRPr="008F16D5">
        <w:rPr>
          <w:rFonts w:eastAsia="Calibri"/>
          <w:b/>
          <w:szCs w:val="24"/>
          <w:lang w:eastAsia="en-US"/>
        </w:rPr>
        <w:t>/Słowacja</w:t>
      </w:r>
      <w:proofErr w:type="gramStart"/>
      <w:r w:rsidR="00BC427B" w:rsidRPr="008F16D5">
        <w:rPr>
          <w:rFonts w:eastAsia="Calibri"/>
          <w:b/>
          <w:szCs w:val="24"/>
          <w:lang w:eastAsia="en-US"/>
        </w:rPr>
        <w:t>,</w:t>
      </w:r>
      <w:r w:rsidR="003640CF" w:rsidRPr="008F16D5">
        <w:rPr>
          <w:rFonts w:eastAsia="Calibri"/>
          <w:b/>
          <w:szCs w:val="24"/>
          <w:lang w:eastAsia="en-US"/>
        </w:rPr>
        <w:br/>
      </w:r>
      <w:r w:rsidRPr="008F16D5">
        <w:rPr>
          <w:rFonts w:eastAsia="Calibri"/>
          <w:b/>
          <w:szCs w:val="24"/>
          <w:lang w:eastAsia="en-US"/>
        </w:rPr>
        <w:t>12 – 14 sierpnia</w:t>
      </w:r>
      <w:proofErr w:type="gramEnd"/>
      <w:r w:rsidRPr="008F16D5">
        <w:rPr>
          <w:rFonts w:eastAsia="Calibri"/>
          <w:b/>
          <w:szCs w:val="24"/>
          <w:lang w:eastAsia="en-US"/>
        </w:rPr>
        <w:t xml:space="preserve"> </w:t>
      </w:r>
      <w:r w:rsidR="003640CF" w:rsidRPr="008F16D5">
        <w:rPr>
          <w:rFonts w:eastAsia="Calibri"/>
          <w:b/>
          <w:szCs w:val="24"/>
          <w:lang w:eastAsia="en-US"/>
        </w:rPr>
        <w:t>2016</w:t>
      </w:r>
      <w:r w:rsidRPr="008F16D5">
        <w:rPr>
          <w:rFonts w:eastAsia="Calibri"/>
          <w:b/>
          <w:szCs w:val="24"/>
          <w:lang w:eastAsia="en-US"/>
        </w:rPr>
        <w:t xml:space="preserve"> – Euro </w:t>
      </w:r>
      <w:proofErr w:type="spellStart"/>
      <w:r w:rsidRPr="008F16D5">
        <w:rPr>
          <w:rFonts w:eastAsia="Calibri"/>
          <w:b/>
          <w:szCs w:val="24"/>
          <w:lang w:eastAsia="en-US"/>
        </w:rPr>
        <w:t>Women</w:t>
      </w:r>
      <w:proofErr w:type="spellEnd"/>
      <w:r w:rsidRPr="008F16D5">
        <w:rPr>
          <w:rFonts w:eastAsia="Calibri"/>
          <w:b/>
          <w:szCs w:val="24"/>
          <w:lang w:eastAsia="en-US"/>
        </w:rPr>
        <w:t xml:space="preserve"> </w:t>
      </w:r>
      <w:proofErr w:type="spellStart"/>
      <w:r w:rsidRPr="008F16D5">
        <w:rPr>
          <w:rFonts w:eastAsia="Calibri"/>
          <w:b/>
          <w:szCs w:val="24"/>
          <w:lang w:eastAsia="en-US"/>
        </w:rPr>
        <w:t>Hockey</w:t>
      </w:r>
      <w:proofErr w:type="spellEnd"/>
      <w:r w:rsidRPr="008F16D5">
        <w:rPr>
          <w:rFonts w:eastAsia="Calibri"/>
          <w:b/>
          <w:szCs w:val="24"/>
          <w:lang w:eastAsia="en-US"/>
        </w:rPr>
        <w:t xml:space="preserve"> Challenge 2016, </w:t>
      </w:r>
      <w:proofErr w:type="spellStart"/>
      <w:r w:rsidRPr="008F16D5">
        <w:rPr>
          <w:rFonts w:eastAsia="Calibri"/>
          <w:b/>
          <w:szCs w:val="24"/>
          <w:lang w:eastAsia="en-US"/>
        </w:rPr>
        <w:t>Brezno</w:t>
      </w:r>
      <w:proofErr w:type="spellEnd"/>
      <w:r w:rsidRPr="008F16D5">
        <w:rPr>
          <w:rFonts w:eastAsia="Calibri"/>
          <w:b/>
          <w:szCs w:val="24"/>
          <w:lang w:eastAsia="en-US"/>
        </w:rPr>
        <w:t>/Sło</w:t>
      </w:r>
      <w:r w:rsidR="00A35DB3" w:rsidRPr="008F16D5">
        <w:rPr>
          <w:rFonts w:eastAsia="Calibri"/>
          <w:b/>
          <w:szCs w:val="24"/>
          <w:lang w:eastAsia="en-US"/>
        </w:rPr>
        <w:t>wacja</w:t>
      </w:r>
      <w:r w:rsidR="003640CF" w:rsidRPr="008F16D5">
        <w:rPr>
          <w:rFonts w:eastAsia="Calibri"/>
          <w:b/>
          <w:szCs w:val="24"/>
          <w:lang w:eastAsia="en-US"/>
        </w:rPr>
        <w:t>,</w:t>
      </w:r>
    </w:p>
    <w:p w:rsidR="00BC427B" w:rsidRPr="00A35DB3" w:rsidRDefault="00A35DB3" w:rsidP="000E27E3">
      <w:pPr>
        <w:spacing w:line="276" w:lineRule="auto"/>
        <w:rPr>
          <w:rFonts w:eastAsia="Calibri"/>
          <w:b/>
          <w:szCs w:val="24"/>
          <w:lang w:eastAsia="en-US"/>
        </w:rPr>
      </w:pPr>
      <w:r w:rsidRPr="008F16D5">
        <w:rPr>
          <w:rFonts w:eastAsia="Calibri"/>
          <w:b/>
          <w:szCs w:val="24"/>
          <w:lang w:eastAsia="en-US"/>
        </w:rPr>
        <w:t>14 sierpnia</w:t>
      </w:r>
      <w:r w:rsidR="00BC427B" w:rsidRPr="008F16D5">
        <w:rPr>
          <w:rFonts w:eastAsia="Calibri"/>
          <w:b/>
          <w:szCs w:val="24"/>
          <w:lang w:eastAsia="en-US"/>
        </w:rPr>
        <w:t xml:space="preserve"> 2016 – Powrót do kraju.</w:t>
      </w:r>
    </w:p>
    <w:p w:rsidR="000E27E3" w:rsidRDefault="000E27E3" w:rsidP="000E27E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0E27E3" w:rsidRDefault="000E27E3" w:rsidP="000E27E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0E27E3" w:rsidRDefault="000E27E3" w:rsidP="000E27E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0E27E3" w:rsidRDefault="00BC427B" w:rsidP="000E27E3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4"/>
          <w:u w:val="single"/>
          <w:lang w:eastAsia="en-US"/>
        </w:rPr>
        <w:t>Na zgrupowanie</w:t>
      </w:r>
      <w:r w:rsidR="000E27E3" w:rsidRPr="000E27E3">
        <w:rPr>
          <w:rFonts w:eastAsia="Calibri"/>
          <w:szCs w:val="24"/>
          <w:u w:val="single"/>
          <w:lang w:eastAsia="en-US"/>
        </w:rPr>
        <w:t xml:space="preserve"> szkoleniowe i</w:t>
      </w:r>
      <w:r w:rsidR="00A35DB3">
        <w:rPr>
          <w:rFonts w:eastAsia="Calibri"/>
          <w:szCs w:val="24"/>
          <w:u w:val="single"/>
          <w:lang w:eastAsia="en-US"/>
        </w:rPr>
        <w:t xml:space="preserve"> turniej hokejowy</w:t>
      </w:r>
      <w:r>
        <w:rPr>
          <w:rFonts w:eastAsia="Calibri"/>
          <w:szCs w:val="24"/>
          <w:u w:val="single"/>
          <w:lang w:eastAsia="en-US"/>
        </w:rPr>
        <w:t>, zostały powołane następujące zawodniczki</w:t>
      </w:r>
      <w:r w:rsidR="000E27E3" w:rsidRPr="000E27E3">
        <w:rPr>
          <w:rFonts w:eastAsia="Calibri"/>
          <w:szCs w:val="24"/>
          <w:u w:val="single"/>
          <w:lang w:eastAsia="en-US"/>
        </w:rPr>
        <w:t>:</w:t>
      </w:r>
      <w:r w:rsidR="000E27E3" w:rsidRPr="000E27E3">
        <w:rPr>
          <w:rFonts w:eastAsia="Calibri"/>
          <w:szCs w:val="24"/>
          <w:lang w:eastAsia="en-US"/>
        </w:rPr>
        <w:br/>
      </w:r>
      <w:r w:rsidR="000E27E3" w:rsidRPr="000E27E3">
        <w:rPr>
          <w:rFonts w:eastAsia="Calibri"/>
          <w:sz w:val="22"/>
          <w:szCs w:val="22"/>
          <w:lang w:eastAsia="en-US"/>
        </w:rPr>
        <w:t xml:space="preserve">                       </w:t>
      </w:r>
      <w:r w:rsidR="000E27E3" w:rsidRPr="000E27E3">
        <w:rPr>
          <w:rFonts w:eastAsia="Calibri"/>
          <w:sz w:val="22"/>
          <w:szCs w:val="22"/>
          <w:lang w:eastAsia="en-US"/>
        </w:rPr>
        <w:br/>
      </w:r>
      <w:r w:rsidR="000E27E3" w:rsidRPr="000E27E3">
        <w:rPr>
          <w:rFonts w:eastAsia="Calibri"/>
          <w:color w:val="FF0000"/>
          <w:sz w:val="22"/>
          <w:szCs w:val="22"/>
          <w:lang w:eastAsia="en-US"/>
        </w:rPr>
        <w:t xml:space="preserve">  </w:t>
      </w:r>
      <w:r w:rsidR="00A35DB3">
        <w:rPr>
          <w:rFonts w:eastAsia="Calibri"/>
          <w:color w:val="FF0000"/>
          <w:sz w:val="22"/>
          <w:szCs w:val="22"/>
          <w:lang w:eastAsia="en-US"/>
        </w:rPr>
        <w:t xml:space="preserve">    </w:t>
      </w:r>
    </w:p>
    <w:p w:rsidR="00A35DB3" w:rsidRPr="00BC427B" w:rsidRDefault="00A35DB3" w:rsidP="00A35DB3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C427B">
        <w:rPr>
          <w:rFonts w:ascii="Times New Roman" w:hAnsi="Times New Roman"/>
          <w:sz w:val="24"/>
          <w:szCs w:val="24"/>
        </w:rPr>
        <w:t>Chrapek Klaudia</w:t>
      </w:r>
      <w:r w:rsidRPr="00BC427B">
        <w:rPr>
          <w:rFonts w:ascii="Times New Roman" w:hAnsi="Times New Roman"/>
          <w:sz w:val="24"/>
          <w:szCs w:val="24"/>
        </w:rPr>
        <w:tab/>
      </w:r>
      <w:r w:rsidRPr="00BC427B">
        <w:rPr>
          <w:rFonts w:ascii="Times New Roman" w:hAnsi="Times New Roman"/>
          <w:sz w:val="24"/>
          <w:szCs w:val="24"/>
        </w:rPr>
        <w:tab/>
      </w:r>
      <w:r w:rsidRPr="00BC42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TMH POLONIA</w:t>
      </w:r>
      <w:r w:rsidRPr="00BC427B">
        <w:rPr>
          <w:rFonts w:ascii="Times New Roman" w:hAnsi="Times New Roman"/>
          <w:sz w:val="24"/>
          <w:szCs w:val="24"/>
        </w:rPr>
        <w:t xml:space="preserve"> Bytom</w:t>
      </w:r>
    </w:p>
    <w:p w:rsidR="00A35DB3" w:rsidRPr="00BC427B" w:rsidRDefault="00A35DB3" w:rsidP="00A35DB3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C427B">
        <w:rPr>
          <w:rFonts w:ascii="Times New Roman" w:hAnsi="Times New Roman"/>
          <w:sz w:val="24"/>
          <w:szCs w:val="24"/>
        </w:rPr>
        <w:t>Cygan Aneta</w:t>
      </w:r>
      <w:r w:rsidRPr="00BC427B">
        <w:rPr>
          <w:rFonts w:ascii="Times New Roman" w:hAnsi="Times New Roman"/>
          <w:sz w:val="24"/>
          <w:szCs w:val="24"/>
        </w:rPr>
        <w:tab/>
      </w:r>
      <w:r w:rsidRPr="00BC427B">
        <w:rPr>
          <w:rFonts w:ascii="Times New Roman" w:hAnsi="Times New Roman"/>
          <w:sz w:val="24"/>
          <w:szCs w:val="24"/>
        </w:rPr>
        <w:tab/>
      </w:r>
      <w:r w:rsidRPr="00BC427B">
        <w:rPr>
          <w:rFonts w:ascii="Times New Roman" w:hAnsi="Times New Roman"/>
          <w:sz w:val="24"/>
          <w:szCs w:val="24"/>
        </w:rPr>
        <w:tab/>
      </w:r>
      <w:r w:rsidRPr="00BC427B">
        <w:rPr>
          <w:rFonts w:ascii="Times New Roman" w:hAnsi="Times New Roman"/>
          <w:sz w:val="24"/>
          <w:szCs w:val="24"/>
        </w:rPr>
        <w:tab/>
        <w:t>MKHL Krynica</w:t>
      </w:r>
    </w:p>
    <w:p w:rsidR="00A35DB3" w:rsidRPr="00673CBD" w:rsidRDefault="00A35DB3" w:rsidP="00A35DB3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 w:rsidRPr="00673CBD">
        <w:rPr>
          <w:rFonts w:ascii="Times New Roman" w:hAnsi="Times New Roman"/>
          <w:sz w:val="24"/>
          <w:szCs w:val="24"/>
        </w:rPr>
        <w:t>Czaplik</w:t>
      </w:r>
      <w:proofErr w:type="spellEnd"/>
      <w:r w:rsidRPr="00673CBD">
        <w:rPr>
          <w:rFonts w:ascii="Times New Roman" w:hAnsi="Times New Roman"/>
          <w:sz w:val="24"/>
          <w:szCs w:val="24"/>
        </w:rPr>
        <w:t xml:space="preserve"> Magdalena</w:t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TMH POLONIA</w:t>
      </w:r>
      <w:r w:rsidRPr="00673CBD">
        <w:rPr>
          <w:rFonts w:ascii="Times New Roman" w:hAnsi="Times New Roman"/>
          <w:sz w:val="24"/>
          <w:szCs w:val="24"/>
        </w:rPr>
        <w:t xml:space="preserve"> Bytom</w:t>
      </w:r>
    </w:p>
    <w:p w:rsidR="00A35DB3" w:rsidRPr="00673CBD" w:rsidRDefault="00A35DB3" w:rsidP="00A35DB3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673CBD">
        <w:rPr>
          <w:rFonts w:ascii="Times New Roman" w:hAnsi="Times New Roman"/>
          <w:sz w:val="24"/>
          <w:szCs w:val="24"/>
        </w:rPr>
        <w:t>Czarnecka Ewelina</w:t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TMH POLONIA Bytom</w:t>
      </w:r>
    </w:p>
    <w:p w:rsidR="00A35DB3" w:rsidRPr="00673CBD" w:rsidRDefault="00A35DB3" w:rsidP="00A35DB3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 w:rsidRPr="00673CBD">
        <w:rPr>
          <w:rFonts w:ascii="Times New Roman" w:hAnsi="Times New Roman"/>
          <w:sz w:val="24"/>
          <w:szCs w:val="24"/>
        </w:rPr>
        <w:t>Dziedzioch</w:t>
      </w:r>
      <w:proofErr w:type="spellEnd"/>
      <w:r w:rsidRPr="00673CBD">
        <w:rPr>
          <w:rFonts w:ascii="Times New Roman" w:hAnsi="Times New Roman"/>
          <w:sz w:val="24"/>
          <w:szCs w:val="24"/>
        </w:rPr>
        <w:t xml:space="preserve"> Agnieszka</w:t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SKKH ATOMÓWKI</w:t>
      </w:r>
      <w:r w:rsidRPr="00673CBD">
        <w:rPr>
          <w:rFonts w:ascii="Times New Roman" w:hAnsi="Times New Roman"/>
          <w:sz w:val="24"/>
          <w:szCs w:val="24"/>
        </w:rPr>
        <w:t xml:space="preserve"> Tychy</w:t>
      </w:r>
    </w:p>
    <w:p w:rsidR="00A35DB3" w:rsidRPr="00673CBD" w:rsidRDefault="00A35DB3" w:rsidP="00A35DB3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Dziwok Wiktoria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TMH POLONIA</w:t>
      </w:r>
      <w:r w:rsidRPr="00673CBD">
        <w:rPr>
          <w:rFonts w:ascii="Times New Roman" w:hAnsi="Times New Roman"/>
          <w:sz w:val="24"/>
          <w:szCs w:val="24"/>
        </w:rPr>
        <w:t xml:space="preserve"> Bytom</w:t>
      </w:r>
    </w:p>
    <w:p w:rsidR="00A35DB3" w:rsidRDefault="00A35DB3" w:rsidP="00A35DB3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Fijoł Katarzyna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MUKS NAPRZÓD</w:t>
      </w:r>
      <w:r w:rsidRPr="00BC427B">
        <w:rPr>
          <w:rFonts w:ascii="Times New Roman" w:hAnsi="Times New Roman"/>
          <w:sz w:val="24"/>
          <w:szCs w:val="24"/>
        </w:rPr>
        <w:t xml:space="preserve"> Janów</w:t>
      </w:r>
    </w:p>
    <w:p w:rsidR="00A35DB3" w:rsidRPr="00A35DB3" w:rsidRDefault="00A35DB3" w:rsidP="00A35DB3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A35DB3">
        <w:rPr>
          <w:rFonts w:ascii="Times New Roman" w:hAnsi="Times New Roman"/>
          <w:sz w:val="24"/>
          <w:szCs w:val="24"/>
        </w:rPr>
        <w:t>Gawlik Julia</w:t>
      </w:r>
      <w:r w:rsidRPr="00A35DB3">
        <w:rPr>
          <w:rFonts w:ascii="Times New Roman" w:hAnsi="Times New Roman"/>
          <w:sz w:val="24"/>
          <w:szCs w:val="24"/>
        </w:rPr>
        <w:tab/>
      </w:r>
      <w:r w:rsidRPr="00A35DB3">
        <w:rPr>
          <w:rFonts w:ascii="Times New Roman" w:hAnsi="Times New Roman"/>
          <w:sz w:val="24"/>
          <w:szCs w:val="24"/>
        </w:rPr>
        <w:tab/>
      </w:r>
      <w:r w:rsidRPr="00A35DB3">
        <w:rPr>
          <w:rFonts w:ascii="Times New Roman" w:hAnsi="Times New Roman"/>
          <w:sz w:val="24"/>
          <w:szCs w:val="24"/>
        </w:rPr>
        <w:tab/>
      </w:r>
      <w:r w:rsidRPr="00A35DB3">
        <w:rPr>
          <w:rFonts w:ascii="Times New Roman" w:hAnsi="Times New Roman"/>
          <w:sz w:val="24"/>
          <w:szCs w:val="24"/>
        </w:rPr>
        <w:tab/>
        <w:t>SKKH ATOMÓWKI Tychy</w:t>
      </w:r>
    </w:p>
    <w:p w:rsidR="00A35DB3" w:rsidRPr="00BC427B" w:rsidRDefault="00A35DB3" w:rsidP="00A35DB3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 w:rsidRPr="00BC427B">
        <w:rPr>
          <w:rFonts w:ascii="Times New Roman" w:hAnsi="Times New Roman"/>
          <w:sz w:val="24"/>
          <w:szCs w:val="24"/>
        </w:rPr>
        <w:t>Gogoc</w:t>
      </w:r>
      <w:proofErr w:type="spellEnd"/>
      <w:r w:rsidRPr="00BC427B">
        <w:rPr>
          <w:rFonts w:ascii="Times New Roman" w:hAnsi="Times New Roman"/>
          <w:sz w:val="24"/>
          <w:szCs w:val="24"/>
        </w:rPr>
        <w:t xml:space="preserve"> Wiktoria</w:t>
      </w:r>
      <w:r w:rsidRPr="00BC427B">
        <w:rPr>
          <w:rFonts w:ascii="Times New Roman" w:hAnsi="Times New Roman"/>
          <w:sz w:val="24"/>
          <w:szCs w:val="24"/>
        </w:rPr>
        <w:tab/>
      </w:r>
      <w:r w:rsidRPr="00BC427B">
        <w:rPr>
          <w:rFonts w:ascii="Times New Roman" w:hAnsi="Times New Roman"/>
          <w:sz w:val="24"/>
          <w:szCs w:val="24"/>
        </w:rPr>
        <w:tab/>
      </w:r>
      <w:r w:rsidRPr="00BC427B">
        <w:rPr>
          <w:rFonts w:ascii="Times New Roman" w:hAnsi="Times New Roman"/>
          <w:sz w:val="24"/>
          <w:szCs w:val="24"/>
        </w:rPr>
        <w:tab/>
        <w:t>MKHL Krynica</w:t>
      </w:r>
    </w:p>
    <w:p w:rsidR="004D0B4C" w:rsidRDefault="00A35DB3" w:rsidP="004D0B4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Kaleja Klaudia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TMH POLONIA</w:t>
      </w:r>
      <w:r w:rsidRPr="00673CBD">
        <w:rPr>
          <w:rFonts w:ascii="Times New Roman" w:hAnsi="Times New Roman"/>
          <w:sz w:val="24"/>
          <w:szCs w:val="24"/>
        </w:rPr>
        <w:t xml:space="preserve"> Bytom</w:t>
      </w:r>
    </w:p>
    <w:p w:rsidR="004D0B4C" w:rsidRPr="004D0B4C" w:rsidRDefault="004D0B4C" w:rsidP="004D0B4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4D0B4C">
        <w:rPr>
          <w:rFonts w:ascii="Times New Roman" w:hAnsi="Times New Roman"/>
          <w:sz w:val="24"/>
          <w:szCs w:val="24"/>
        </w:rPr>
        <w:t xml:space="preserve">Kamińska </w:t>
      </w:r>
      <w:r>
        <w:rPr>
          <w:rFonts w:ascii="Times New Roman" w:hAnsi="Times New Roman"/>
          <w:sz w:val="24"/>
          <w:szCs w:val="24"/>
        </w:rPr>
        <w:t>Natalia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ŁKH Łódź</w:t>
      </w:r>
    </w:p>
    <w:p w:rsidR="004D0B4C" w:rsidRDefault="004D0B4C" w:rsidP="00BC427B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Kasprzycka Katarzyna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GKS STOCZNIOWIEC</w:t>
      </w:r>
      <w:r w:rsidRPr="00BC427B">
        <w:rPr>
          <w:rFonts w:ascii="Times New Roman" w:hAnsi="Times New Roman"/>
          <w:sz w:val="24"/>
          <w:szCs w:val="24"/>
        </w:rPr>
        <w:t xml:space="preserve"> Gdańsk</w:t>
      </w:r>
    </w:p>
    <w:p w:rsidR="004D0B4C" w:rsidRDefault="004D0B4C" w:rsidP="00BC427B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Klimecka Sandra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TMH POLONIA</w:t>
      </w:r>
      <w:r w:rsidRPr="00673CBD">
        <w:rPr>
          <w:rFonts w:ascii="Times New Roman" w:hAnsi="Times New Roman"/>
          <w:sz w:val="24"/>
          <w:szCs w:val="24"/>
        </w:rPr>
        <w:t xml:space="preserve"> Bytom</w:t>
      </w:r>
    </w:p>
    <w:p w:rsidR="004D0B4C" w:rsidRPr="00BC427B" w:rsidRDefault="004D0B4C" w:rsidP="004D0B4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C427B">
        <w:rPr>
          <w:rFonts w:ascii="Times New Roman" w:hAnsi="Times New Roman"/>
          <w:sz w:val="24"/>
          <w:szCs w:val="24"/>
        </w:rPr>
        <w:t>Kosakowska Sandra</w:t>
      </w:r>
      <w:r w:rsidRPr="00BC427B">
        <w:rPr>
          <w:rFonts w:ascii="Times New Roman" w:hAnsi="Times New Roman"/>
          <w:sz w:val="24"/>
          <w:szCs w:val="24"/>
        </w:rPr>
        <w:tab/>
      </w:r>
      <w:r w:rsidRPr="00BC427B">
        <w:rPr>
          <w:rFonts w:ascii="Times New Roman" w:hAnsi="Times New Roman"/>
          <w:sz w:val="24"/>
          <w:szCs w:val="24"/>
        </w:rPr>
        <w:tab/>
      </w:r>
      <w:r w:rsidRPr="00BC42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MUKS NAPRZÓD</w:t>
      </w:r>
      <w:r w:rsidRPr="00BC427B">
        <w:rPr>
          <w:rFonts w:ascii="Times New Roman" w:hAnsi="Times New Roman"/>
          <w:sz w:val="24"/>
          <w:szCs w:val="24"/>
        </w:rPr>
        <w:t xml:space="preserve"> Janów</w:t>
      </w:r>
    </w:p>
    <w:p w:rsidR="004D0B4C" w:rsidRPr="00673CBD" w:rsidRDefault="004D0B4C" w:rsidP="004D0B4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 w:rsidRPr="00673CBD">
        <w:rPr>
          <w:rFonts w:ascii="Times New Roman" w:hAnsi="Times New Roman"/>
          <w:sz w:val="24"/>
          <w:szCs w:val="24"/>
        </w:rPr>
        <w:lastRenderedPageBreak/>
        <w:t>Korkuz</w:t>
      </w:r>
      <w:proofErr w:type="spellEnd"/>
      <w:r w:rsidRPr="00673CBD">
        <w:rPr>
          <w:rFonts w:ascii="Times New Roman" w:hAnsi="Times New Roman"/>
          <w:sz w:val="24"/>
          <w:szCs w:val="24"/>
        </w:rPr>
        <w:t xml:space="preserve"> Dominika</w:t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MUKS NAPRZÓD</w:t>
      </w:r>
      <w:r w:rsidRPr="00673CBD">
        <w:rPr>
          <w:rFonts w:ascii="Times New Roman" w:hAnsi="Times New Roman"/>
          <w:sz w:val="24"/>
          <w:szCs w:val="24"/>
        </w:rPr>
        <w:t xml:space="preserve"> Janów</w:t>
      </w:r>
    </w:p>
    <w:p w:rsidR="004D0B4C" w:rsidRPr="00673CBD" w:rsidRDefault="004D0B4C" w:rsidP="004D0B4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Łaskawska</w:t>
      </w:r>
      <w:proofErr w:type="spellEnd"/>
      <w:r>
        <w:rPr>
          <w:rFonts w:ascii="Times New Roman" w:hAnsi="Times New Roman"/>
          <w:sz w:val="24"/>
          <w:szCs w:val="24"/>
        </w:rPr>
        <w:t xml:space="preserve"> Sylwia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SKKH ATOMÓWKI</w:t>
      </w:r>
      <w:r w:rsidRPr="00673CBD">
        <w:rPr>
          <w:rFonts w:ascii="Times New Roman" w:hAnsi="Times New Roman"/>
          <w:sz w:val="24"/>
          <w:szCs w:val="24"/>
        </w:rPr>
        <w:t xml:space="preserve"> Tychy</w:t>
      </w:r>
    </w:p>
    <w:p w:rsidR="004D0B4C" w:rsidRDefault="004D0B4C" w:rsidP="00BC427B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Orawska Joanna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MUKS NAPRZÓD</w:t>
      </w:r>
      <w:r w:rsidRPr="00673CBD">
        <w:rPr>
          <w:rFonts w:ascii="Times New Roman" w:hAnsi="Times New Roman"/>
          <w:sz w:val="24"/>
          <w:szCs w:val="24"/>
        </w:rPr>
        <w:t xml:space="preserve"> Janów</w:t>
      </w:r>
      <w:r>
        <w:rPr>
          <w:rFonts w:ascii="Times New Roman" w:hAnsi="Times New Roman"/>
          <w:sz w:val="24"/>
          <w:szCs w:val="24"/>
        </w:rPr>
        <w:tab/>
      </w:r>
    </w:p>
    <w:p w:rsidR="004D0B4C" w:rsidRPr="00673CBD" w:rsidRDefault="004D0B4C" w:rsidP="004D0B4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Pelic</w:t>
      </w:r>
      <w:proofErr w:type="spellEnd"/>
      <w:r>
        <w:rPr>
          <w:rFonts w:ascii="Times New Roman" w:hAnsi="Times New Roman"/>
          <w:sz w:val="24"/>
          <w:szCs w:val="24"/>
        </w:rPr>
        <w:t xml:space="preserve"> Klaudia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SKKH ATOMÓWKI</w:t>
      </w:r>
      <w:r w:rsidRPr="00673CBD">
        <w:rPr>
          <w:rFonts w:ascii="Times New Roman" w:hAnsi="Times New Roman"/>
          <w:sz w:val="24"/>
          <w:szCs w:val="24"/>
        </w:rPr>
        <w:t xml:space="preserve"> Tychy</w:t>
      </w:r>
    </w:p>
    <w:p w:rsidR="004D0B4C" w:rsidRPr="00673CBD" w:rsidRDefault="004D0B4C" w:rsidP="004D0B4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 w:rsidRPr="00673CBD">
        <w:rPr>
          <w:rFonts w:ascii="Times New Roman" w:hAnsi="Times New Roman"/>
          <w:sz w:val="24"/>
          <w:szCs w:val="24"/>
        </w:rPr>
        <w:t>Późniewska</w:t>
      </w:r>
      <w:proofErr w:type="spellEnd"/>
      <w:r w:rsidRPr="00673CBD">
        <w:rPr>
          <w:rFonts w:ascii="Times New Roman" w:hAnsi="Times New Roman"/>
          <w:sz w:val="24"/>
          <w:szCs w:val="24"/>
        </w:rPr>
        <w:t xml:space="preserve"> Karolina</w:t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TMH POLONIA</w:t>
      </w:r>
      <w:r w:rsidRPr="00673CBD">
        <w:rPr>
          <w:rFonts w:ascii="Times New Roman" w:hAnsi="Times New Roman"/>
          <w:sz w:val="24"/>
          <w:szCs w:val="24"/>
        </w:rPr>
        <w:t xml:space="preserve"> Bytom</w:t>
      </w:r>
    </w:p>
    <w:p w:rsidR="004D0B4C" w:rsidRDefault="004D0B4C" w:rsidP="004D0B4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Sass</w:t>
      </w:r>
      <w:proofErr w:type="spellEnd"/>
      <w:r>
        <w:rPr>
          <w:rFonts w:ascii="Times New Roman" w:hAnsi="Times New Roman"/>
          <w:sz w:val="24"/>
          <w:szCs w:val="24"/>
        </w:rPr>
        <w:t xml:space="preserve"> Martyna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MUKS NAPRZÓD</w:t>
      </w:r>
      <w:r w:rsidRPr="00BC427B">
        <w:rPr>
          <w:rFonts w:ascii="Times New Roman" w:hAnsi="Times New Roman"/>
          <w:sz w:val="24"/>
          <w:szCs w:val="24"/>
        </w:rPr>
        <w:t xml:space="preserve"> Janów</w:t>
      </w:r>
    </w:p>
    <w:p w:rsidR="004D0B4C" w:rsidRPr="00A35DB3" w:rsidRDefault="004D0B4C" w:rsidP="004D0B4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Sopata</w:t>
      </w:r>
      <w:proofErr w:type="spellEnd"/>
      <w:r>
        <w:rPr>
          <w:rFonts w:ascii="Times New Roman" w:hAnsi="Times New Roman"/>
          <w:sz w:val="24"/>
          <w:szCs w:val="24"/>
        </w:rPr>
        <w:t xml:space="preserve"> Anna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427B">
        <w:rPr>
          <w:rFonts w:ascii="Times New Roman" w:hAnsi="Times New Roman"/>
          <w:sz w:val="24"/>
          <w:szCs w:val="24"/>
        </w:rPr>
        <w:t>MKHL Krynica</w:t>
      </w:r>
    </w:p>
    <w:p w:rsidR="004D0B4C" w:rsidRPr="00673CBD" w:rsidRDefault="004D0B4C" w:rsidP="004D0B4C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673CBD">
        <w:rPr>
          <w:rFonts w:ascii="Times New Roman" w:hAnsi="Times New Roman"/>
          <w:sz w:val="24"/>
          <w:szCs w:val="24"/>
        </w:rPr>
        <w:t>Strzelecka Joanna</w:t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UKHK UNIA</w:t>
      </w:r>
      <w:r w:rsidRPr="00673CBD">
        <w:rPr>
          <w:rFonts w:ascii="Times New Roman" w:hAnsi="Times New Roman"/>
          <w:sz w:val="24"/>
          <w:szCs w:val="24"/>
        </w:rPr>
        <w:t xml:space="preserve"> Oświęcim</w:t>
      </w:r>
    </w:p>
    <w:p w:rsidR="0078507B" w:rsidRPr="00673CBD" w:rsidRDefault="0078507B" w:rsidP="0078507B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Tomczok Olivia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MUKS NAPRZÓD</w:t>
      </w:r>
      <w:r w:rsidRPr="00673CBD">
        <w:rPr>
          <w:rFonts w:ascii="Times New Roman" w:hAnsi="Times New Roman"/>
          <w:sz w:val="24"/>
          <w:szCs w:val="24"/>
        </w:rPr>
        <w:t xml:space="preserve"> Janów</w:t>
      </w:r>
    </w:p>
    <w:p w:rsidR="0078507B" w:rsidRPr="00673CBD" w:rsidRDefault="0078507B" w:rsidP="0078507B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673CBD">
        <w:rPr>
          <w:rFonts w:ascii="Times New Roman" w:hAnsi="Times New Roman"/>
          <w:sz w:val="24"/>
          <w:szCs w:val="24"/>
        </w:rPr>
        <w:t>Tokarska Renata</w:t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GKS STOCZNIOWIEC</w:t>
      </w:r>
      <w:r w:rsidRPr="00673CBD">
        <w:rPr>
          <w:rFonts w:ascii="Times New Roman" w:hAnsi="Times New Roman"/>
          <w:sz w:val="24"/>
          <w:szCs w:val="24"/>
        </w:rPr>
        <w:t xml:space="preserve"> Gdańsk</w:t>
      </w:r>
    </w:p>
    <w:p w:rsidR="00BC427B" w:rsidRPr="0078507B" w:rsidRDefault="0078507B" w:rsidP="0078507B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673CBD">
        <w:rPr>
          <w:rFonts w:ascii="Times New Roman" w:hAnsi="Times New Roman"/>
          <w:sz w:val="24"/>
          <w:szCs w:val="24"/>
        </w:rPr>
        <w:t>Urbańska Pamela</w:t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SKKH ATOMÓWKI</w:t>
      </w:r>
      <w:r w:rsidRPr="00673CBD">
        <w:rPr>
          <w:rFonts w:ascii="Times New Roman" w:hAnsi="Times New Roman"/>
          <w:sz w:val="24"/>
          <w:szCs w:val="24"/>
        </w:rPr>
        <w:t xml:space="preserve"> Tychy</w:t>
      </w:r>
    </w:p>
    <w:p w:rsidR="00BC427B" w:rsidRDefault="00BC427B" w:rsidP="00BC427B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673CBD">
        <w:rPr>
          <w:rFonts w:ascii="Times New Roman" w:hAnsi="Times New Roman"/>
          <w:sz w:val="24"/>
          <w:szCs w:val="24"/>
        </w:rPr>
        <w:t>Wieczorek Kamila</w:t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</w:r>
      <w:r w:rsidRPr="00673CBD">
        <w:rPr>
          <w:rFonts w:ascii="Times New Roman" w:hAnsi="Times New Roman"/>
          <w:sz w:val="24"/>
          <w:szCs w:val="24"/>
        </w:rPr>
        <w:tab/>
        <w:t>HK Poprad</w:t>
      </w:r>
      <w:r w:rsidR="00673CBD">
        <w:rPr>
          <w:rFonts w:ascii="Times New Roman" w:hAnsi="Times New Roman"/>
          <w:sz w:val="24"/>
          <w:szCs w:val="24"/>
        </w:rPr>
        <w:t>/Słowacja</w:t>
      </w:r>
    </w:p>
    <w:p w:rsidR="0078507B" w:rsidRDefault="0078507B" w:rsidP="00BC427B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Wybiral</w:t>
      </w:r>
      <w:proofErr w:type="spellEnd"/>
      <w:r>
        <w:rPr>
          <w:rFonts w:ascii="Times New Roman" w:hAnsi="Times New Roman"/>
          <w:sz w:val="24"/>
          <w:szCs w:val="24"/>
        </w:rPr>
        <w:t xml:space="preserve"> Katarzyna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TMH POLONIA</w:t>
      </w:r>
      <w:r w:rsidRPr="00673CBD">
        <w:rPr>
          <w:rFonts w:ascii="Times New Roman" w:hAnsi="Times New Roman"/>
          <w:sz w:val="24"/>
          <w:szCs w:val="24"/>
        </w:rPr>
        <w:t xml:space="preserve"> Bytom</w:t>
      </w:r>
    </w:p>
    <w:p w:rsidR="0078507B" w:rsidRPr="00673CBD" w:rsidRDefault="0078507B" w:rsidP="00BC427B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Zamarlik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MMKS PODHALE Nowy Targ</w:t>
      </w:r>
    </w:p>
    <w:p w:rsidR="000E27E3" w:rsidRPr="00F40648" w:rsidRDefault="000E27E3" w:rsidP="000E27E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40648" w:rsidRDefault="000E27E3" w:rsidP="000E27E3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  <w:r w:rsidRPr="000E27E3">
        <w:rPr>
          <w:rFonts w:eastAsia="Calibri"/>
          <w:b/>
          <w:szCs w:val="24"/>
          <w:lang w:eastAsia="en-US"/>
        </w:rPr>
        <w:t>KIEROWNICTWO:</w:t>
      </w:r>
      <w:r w:rsidRPr="000E27E3">
        <w:rPr>
          <w:rFonts w:eastAsia="Calibri"/>
          <w:szCs w:val="24"/>
          <w:lang w:eastAsia="en-US"/>
        </w:rPr>
        <w:t xml:space="preserve">       </w:t>
      </w:r>
    </w:p>
    <w:p w:rsidR="00F40648" w:rsidRPr="00F40648" w:rsidRDefault="00F40648" w:rsidP="00F40648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Cs w:val="24"/>
          <w:lang w:eastAsia="en-US"/>
        </w:rPr>
      </w:pPr>
      <w:r w:rsidRPr="00F40648">
        <w:rPr>
          <w:rFonts w:eastAsia="Calibri"/>
          <w:szCs w:val="24"/>
          <w:lang w:eastAsia="en-US"/>
        </w:rPr>
        <w:t xml:space="preserve">Klich Grzegorz </w:t>
      </w:r>
      <w:r w:rsidRPr="00F40648">
        <w:rPr>
          <w:rFonts w:eastAsia="Calibri"/>
          <w:szCs w:val="24"/>
          <w:lang w:eastAsia="en-US"/>
        </w:rPr>
        <w:tab/>
      </w:r>
      <w:r w:rsidRPr="00F40648">
        <w:rPr>
          <w:rFonts w:eastAsia="Calibri"/>
          <w:szCs w:val="24"/>
          <w:lang w:eastAsia="en-US"/>
        </w:rPr>
        <w:tab/>
        <w:t xml:space="preserve">Trener Kadry Narodowej Seniorek, </w:t>
      </w:r>
    </w:p>
    <w:p w:rsidR="00F40648" w:rsidRPr="00F40648" w:rsidRDefault="0078507B" w:rsidP="00F40648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Paweł Mateja</w:t>
      </w:r>
      <w:r>
        <w:rPr>
          <w:rFonts w:eastAsia="Calibri"/>
          <w:szCs w:val="24"/>
          <w:lang w:eastAsia="en-US"/>
        </w:rPr>
        <w:tab/>
      </w:r>
      <w:r w:rsidR="00F40648" w:rsidRPr="00F40648">
        <w:rPr>
          <w:rFonts w:eastAsia="Calibri"/>
          <w:szCs w:val="24"/>
          <w:lang w:eastAsia="en-US"/>
        </w:rPr>
        <w:tab/>
      </w:r>
      <w:r w:rsidR="00F40648" w:rsidRPr="00F40648">
        <w:rPr>
          <w:rFonts w:eastAsia="Calibri"/>
          <w:szCs w:val="24"/>
          <w:lang w:eastAsia="en-US"/>
        </w:rPr>
        <w:tab/>
        <w:t>Trener Kadry Narodowej Seniorek,</w:t>
      </w:r>
    </w:p>
    <w:p w:rsidR="0078507B" w:rsidRDefault="00F40648" w:rsidP="0078507B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Cs w:val="24"/>
          <w:lang w:eastAsia="en-US"/>
        </w:rPr>
      </w:pPr>
      <w:r w:rsidRPr="00F40648">
        <w:rPr>
          <w:rFonts w:eastAsia="Calibri"/>
          <w:szCs w:val="24"/>
          <w:lang w:eastAsia="en-US"/>
        </w:rPr>
        <w:t>Jakubowski Paweł</w:t>
      </w:r>
      <w:r w:rsidRPr="00F40648">
        <w:rPr>
          <w:rFonts w:eastAsia="Calibri"/>
          <w:szCs w:val="24"/>
          <w:lang w:eastAsia="en-US"/>
        </w:rPr>
        <w:tab/>
      </w:r>
      <w:r w:rsidRPr="00F40648">
        <w:rPr>
          <w:rFonts w:eastAsia="Calibri"/>
          <w:szCs w:val="24"/>
          <w:lang w:eastAsia="en-US"/>
        </w:rPr>
        <w:tab/>
        <w:t>Trener bra</w:t>
      </w:r>
      <w:r w:rsidR="0078507B">
        <w:rPr>
          <w:rFonts w:eastAsia="Calibri"/>
          <w:szCs w:val="24"/>
          <w:lang w:eastAsia="en-US"/>
        </w:rPr>
        <w:t xml:space="preserve">mkarek Kadry Narodowej Seniorek,  </w:t>
      </w:r>
    </w:p>
    <w:p w:rsidR="00F40648" w:rsidRPr="0078507B" w:rsidRDefault="0078507B" w:rsidP="0078507B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Maciaszczyk Dominika</w:t>
      </w:r>
      <w:r>
        <w:rPr>
          <w:rFonts w:eastAsia="Calibri"/>
          <w:szCs w:val="24"/>
          <w:lang w:eastAsia="en-US"/>
        </w:rPr>
        <w:tab/>
        <w:t>Fizykoterapeutka Kadry Narodowej Seniorek,</w:t>
      </w:r>
    </w:p>
    <w:p w:rsidR="00F40648" w:rsidRPr="00F40648" w:rsidRDefault="006F210F" w:rsidP="00F40648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Chrapek Jarosław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proofErr w:type="spellStart"/>
      <w:r w:rsidR="0078507B">
        <w:rPr>
          <w:rFonts w:eastAsia="Calibri"/>
          <w:szCs w:val="24"/>
          <w:lang w:eastAsia="en-US"/>
        </w:rPr>
        <w:t>Serwisant</w:t>
      </w:r>
      <w:proofErr w:type="spellEnd"/>
      <w:r w:rsidR="0078507B">
        <w:rPr>
          <w:rFonts w:eastAsia="Calibri"/>
          <w:szCs w:val="24"/>
          <w:lang w:eastAsia="en-US"/>
        </w:rPr>
        <w:t xml:space="preserve"> </w:t>
      </w:r>
      <w:r w:rsidR="00F40648" w:rsidRPr="00F40648">
        <w:rPr>
          <w:rFonts w:eastAsia="Calibri"/>
          <w:szCs w:val="24"/>
          <w:lang w:eastAsia="en-US"/>
        </w:rPr>
        <w:t>Kadry Narodowej Seniorek</w:t>
      </w:r>
    </w:p>
    <w:p w:rsidR="000E27E3" w:rsidRPr="000B2604" w:rsidRDefault="000E27E3" w:rsidP="000B2604">
      <w:pPr>
        <w:overflowPunct/>
        <w:autoSpaceDE/>
        <w:autoSpaceDN/>
        <w:adjustRightInd/>
        <w:spacing w:after="200" w:line="276" w:lineRule="auto"/>
        <w:rPr>
          <w:rFonts w:eastAsia="Calibri"/>
          <w:b/>
          <w:szCs w:val="24"/>
          <w:lang w:eastAsia="en-US"/>
        </w:rPr>
      </w:pPr>
      <w:r w:rsidRPr="000E27E3">
        <w:rPr>
          <w:rFonts w:eastAsia="Calibri"/>
          <w:szCs w:val="24"/>
          <w:lang w:eastAsia="en-US"/>
        </w:rPr>
        <w:t xml:space="preserve">                  </w:t>
      </w:r>
    </w:p>
    <w:p w:rsidR="000B2604" w:rsidRDefault="0078507B" w:rsidP="008F16D5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Zbiórka zawodniczek w dniu 1 sierpnia </w:t>
      </w:r>
      <w:r w:rsidR="000B2604">
        <w:rPr>
          <w:color w:val="000000"/>
        </w:rPr>
        <w:t>2016</w:t>
      </w:r>
      <w:r w:rsidR="000B2604" w:rsidRPr="003675E1">
        <w:rPr>
          <w:color w:val="000000"/>
        </w:rPr>
        <w:t xml:space="preserve"> o </w:t>
      </w:r>
      <w:r w:rsidR="008F16D5">
        <w:rPr>
          <w:color w:val="000000"/>
        </w:rPr>
        <w:t>godzinie 17</w:t>
      </w:r>
      <w:bookmarkStart w:id="0" w:name="_GoBack"/>
      <w:bookmarkEnd w:id="0"/>
      <w:r>
        <w:rPr>
          <w:color w:val="000000"/>
        </w:rPr>
        <w:t xml:space="preserve">.00, Stadion Zimowy </w:t>
      </w:r>
      <w:r>
        <w:rPr>
          <w:color w:val="000000"/>
        </w:rPr>
        <w:br/>
      </w:r>
      <w:r w:rsidR="000B2604">
        <w:rPr>
          <w:color w:val="000000"/>
        </w:rPr>
        <w:t>w</w:t>
      </w:r>
      <w:r>
        <w:rPr>
          <w:color w:val="000000"/>
        </w:rPr>
        <w:t xml:space="preserve"> Sosnowcu</w:t>
      </w:r>
      <w:r w:rsidR="000B2604">
        <w:rPr>
          <w:color w:val="000000"/>
        </w:rPr>
        <w:t xml:space="preserve">. </w:t>
      </w:r>
      <w:r w:rsidR="000B2604" w:rsidRPr="003675E1">
        <w:rPr>
          <w:color w:val="000000"/>
        </w:rPr>
        <w:t xml:space="preserve">Zawodniczki zgłoszą się z aktualnymi książeczkami zdrowia, sprzętem </w:t>
      </w:r>
      <w:r w:rsidR="000B2604">
        <w:rPr>
          <w:color w:val="000000"/>
        </w:rPr>
        <w:br/>
      </w:r>
      <w:r w:rsidR="000B2604" w:rsidRPr="003675E1">
        <w:rPr>
          <w:color w:val="000000"/>
        </w:rPr>
        <w:t>do treningu specjal</w:t>
      </w:r>
      <w:r w:rsidR="000B2604">
        <w:rPr>
          <w:color w:val="000000"/>
        </w:rPr>
        <w:t>istycznego i ogólnorozwojowego.</w:t>
      </w:r>
    </w:p>
    <w:p w:rsidR="0078507B" w:rsidRPr="00C1527C" w:rsidRDefault="0078507B" w:rsidP="008F16D5">
      <w:pPr>
        <w:spacing w:line="276" w:lineRule="auto"/>
        <w:ind w:firstLine="360"/>
        <w:jc w:val="both"/>
      </w:pPr>
      <w:r>
        <w:t xml:space="preserve">Z uwagi na młody wiek, niektórych powołanych zawodniczek, </w:t>
      </w:r>
      <w:r w:rsidRPr="00C1527C">
        <w:t>p</w:t>
      </w:r>
      <w:r>
        <w:t xml:space="preserve">rosimy rodziców </w:t>
      </w:r>
      <w:r>
        <w:br/>
        <w:t xml:space="preserve">o przywiezienie </w:t>
      </w:r>
      <w:r w:rsidRPr="00C1527C">
        <w:t xml:space="preserve">ich na miejsce zbiórki oraz odbiór po zakończeniu akcji </w:t>
      </w:r>
      <w:r>
        <w:t xml:space="preserve">szkoleniowych. </w:t>
      </w:r>
    </w:p>
    <w:p w:rsidR="0078507B" w:rsidRPr="00C13A34" w:rsidRDefault="0078507B" w:rsidP="008F16D5">
      <w:pPr>
        <w:spacing w:line="276" w:lineRule="auto"/>
        <w:ind w:firstLine="360"/>
        <w:jc w:val="both"/>
      </w:pPr>
      <w:r>
        <w:t xml:space="preserve"> </w:t>
      </w:r>
      <w:r w:rsidRPr="00A72866">
        <w:t>Informacji udzielają kierownik reprezentacj</w:t>
      </w:r>
      <w:r>
        <w:t>i Marta Zawadzka – tel. 501 558 329</w:t>
      </w:r>
      <w:r w:rsidRPr="00A72866">
        <w:t xml:space="preserve"> ora</w:t>
      </w:r>
      <w:r>
        <w:t>z trener Grzegorz Klich</w:t>
      </w:r>
      <w:r w:rsidR="007E5FD2">
        <w:t xml:space="preserve"> – tel. 501 628 547</w:t>
      </w:r>
      <w:r w:rsidRPr="00A72866">
        <w:t>.</w:t>
      </w:r>
      <w:r w:rsidRPr="00C13A34">
        <w:rPr>
          <w:szCs w:val="24"/>
        </w:rPr>
        <w:t xml:space="preserve">    </w:t>
      </w:r>
    </w:p>
    <w:p w:rsidR="0078507B" w:rsidRDefault="0078507B" w:rsidP="0078507B">
      <w:pPr>
        <w:spacing w:line="276" w:lineRule="auto"/>
        <w:ind w:firstLine="709"/>
        <w:jc w:val="both"/>
        <w:rPr>
          <w:color w:val="000000"/>
        </w:rPr>
      </w:pPr>
    </w:p>
    <w:p w:rsidR="000B2604" w:rsidRPr="00CF3BC8" w:rsidRDefault="000B2604" w:rsidP="000B2604">
      <w:pPr>
        <w:spacing w:line="276" w:lineRule="auto"/>
        <w:jc w:val="both"/>
        <w:rPr>
          <w:color w:val="000000"/>
        </w:rPr>
      </w:pPr>
    </w:p>
    <w:p w:rsidR="000E27E3" w:rsidRPr="007E5FD2" w:rsidRDefault="000B2604" w:rsidP="007E5FD2">
      <w:pPr>
        <w:overflowPunct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920" behindDoc="0" locked="0" layoutInCell="1" allowOverlap="1" wp14:anchorId="20A35481" wp14:editId="34ED97A7">
            <wp:simplePos x="0" y="0"/>
            <wp:positionH relativeFrom="column">
              <wp:posOffset>3119120</wp:posOffset>
            </wp:positionH>
            <wp:positionV relativeFrom="paragraph">
              <wp:posOffset>94615</wp:posOffset>
            </wp:positionV>
            <wp:extent cx="2143125" cy="1066800"/>
            <wp:effectExtent l="0" t="0" r="9525" b="0"/>
            <wp:wrapNone/>
            <wp:docPr id="4" name="Obraz 4" descr="Bez tytuł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27E3" w:rsidRPr="007E5FD2" w:rsidSect="00E953B5">
      <w:headerReference w:type="first" r:id="rId9"/>
      <w:pgSz w:w="11907" w:h="16840" w:code="9"/>
      <w:pgMar w:top="1165" w:right="1418" w:bottom="851" w:left="1418" w:header="993" w:footer="4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DD" w:rsidRDefault="005865DD">
      <w:r>
        <w:separator/>
      </w:r>
    </w:p>
  </w:endnote>
  <w:endnote w:type="continuationSeparator" w:id="0">
    <w:p w:rsidR="005865DD" w:rsidRDefault="0058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EE"/>
    <w:family w:val="auto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DD" w:rsidRDefault="005865DD">
      <w:r>
        <w:separator/>
      </w:r>
    </w:p>
  </w:footnote>
  <w:footnote w:type="continuationSeparator" w:id="0">
    <w:p w:rsidR="005865DD" w:rsidRDefault="0058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C4" w:rsidRPr="0027575A" w:rsidRDefault="008404C4" w:rsidP="006B2DDB">
    <w:pPr>
      <w:pStyle w:val="Nagwek1"/>
      <w:framePr w:w="5584" w:h="568" w:wrap="around" w:x="3140" w:y="1085"/>
      <w:rPr>
        <w:rFonts w:ascii="Footlight MT Light" w:hAnsi="Footlight MT Light" w:cs="Aharoni"/>
        <w:color w:val="000000"/>
      </w:rPr>
    </w:pPr>
    <w:r w:rsidRPr="0027575A">
      <w:rPr>
        <w:rFonts w:ascii="Footlight MT Light" w:hAnsi="Footlight MT Light" w:cs="Aharoni"/>
        <w:color w:val="000000"/>
      </w:rPr>
      <w:t>Polski Zwi</w:t>
    </w:r>
    <w:r w:rsidRPr="0027575A">
      <w:rPr>
        <w:rFonts w:ascii="Times New Roman" w:hAnsi="Times New Roman" w:cs="Aharoni"/>
        <w:color w:val="000000"/>
      </w:rPr>
      <w:t>ą</w:t>
    </w:r>
    <w:r w:rsidRPr="0027575A">
      <w:rPr>
        <w:rFonts w:ascii="Footlight MT Light" w:hAnsi="Footlight MT Light" w:cs="Aharoni"/>
        <w:color w:val="000000"/>
      </w:rPr>
      <w:t>zek</w:t>
    </w:r>
  </w:p>
  <w:p w:rsidR="008404C4" w:rsidRPr="0027575A" w:rsidRDefault="008404C4" w:rsidP="006B2DDB">
    <w:pPr>
      <w:pStyle w:val="Nagwek1"/>
      <w:framePr w:w="5584" w:h="568" w:wrap="around" w:x="3140" w:y="1085"/>
      <w:rPr>
        <w:rFonts w:ascii="Footlight MT Light" w:hAnsi="Footlight MT Light" w:cs="Aharoni"/>
        <w:color w:val="000000"/>
      </w:rPr>
    </w:pPr>
    <w:r w:rsidRPr="0027575A">
      <w:rPr>
        <w:rFonts w:ascii="Footlight MT Light" w:hAnsi="Footlight MT Light" w:cs="Aharoni"/>
        <w:color w:val="000000"/>
      </w:rPr>
      <w:t xml:space="preserve">Hokeja na </w:t>
    </w:r>
    <w:proofErr w:type="gramStart"/>
    <w:r w:rsidRPr="0027575A">
      <w:rPr>
        <w:rFonts w:ascii="Footlight MT Light" w:hAnsi="Footlight MT Light" w:cs="Aharoni"/>
        <w:color w:val="000000"/>
      </w:rPr>
      <w:t>Lodzie</w:t>
    </w:r>
    <w:proofErr w:type="gramEnd"/>
  </w:p>
  <w:p w:rsidR="008404C4" w:rsidRDefault="008471A4" w:rsidP="00501AC2">
    <w:pPr>
      <w:pStyle w:val="Nagwek"/>
      <w:tabs>
        <w:tab w:val="clear" w:pos="4536"/>
        <w:tab w:val="clear" w:pos="9072"/>
        <w:tab w:val="left" w:pos="89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E7B99" wp14:editId="281885DC">
          <wp:simplePos x="0" y="0"/>
          <wp:positionH relativeFrom="column">
            <wp:posOffset>4700270</wp:posOffset>
          </wp:positionH>
          <wp:positionV relativeFrom="paragraph">
            <wp:posOffset>-116205</wp:posOffset>
          </wp:positionV>
          <wp:extent cx="965200" cy="958850"/>
          <wp:effectExtent l="0" t="0" r="6350" b="0"/>
          <wp:wrapTight wrapText="left">
            <wp:wrapPolygon edited="0">
              <wp:start x="0" y="0"/>
              <wp:lineTo x="0" y="21028"/>
              <wp:lineTo x="21316" y="21028"/>
              <wp:lineTo x="213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D40457" wp14:editId="13B75905">
          <wp:simplePos x="0" y="0"/>
          <wp:positionH relativeFrom="column">
            <wp:posOffset>113030</wp:posOffset>
          </wp:positionH>
          <wp:positionV relativeFrom="paragraph">
            <wp:posOffset>-71755</wp:posOffset>
          </wp:positionV>
          <wp:extent cx="853440" cy="911860"/>
          <wp:effectExtent l="0" t="0" r="3810" b="254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DD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DEDF5E" wp14:editId="302C0F16">
              <wp:simplePos x="0" y="0"/>
              <wp:positionH relativeFrom="column">
                <wp:posOffset>5503545</wp:posOffset>
              </wp:positionH>
              <wp:positionV relativeFrom="paragraph">
                <wp:posOffset>-128905</wp:posOffset>
              </wp:positionV>
              <wp:extent cx="252095" cy="9144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4C4" w:rsidRDefault="008404C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EDF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3.35pt;margin-top:-10.15pt;width:19.85pt;height:1in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" filled="f" fillcolor="yellow" stroked="f">
              <v:textbox>
                <w:txbxContent>
                  <w:p w:rsidR="008404C4" w:rsidRDefault="008404C4"/>
                </w:txbxContent>
              </v:textbox>
            </v:shape>
          </w:pict>
        </mc:Fallback>
      </mc:AlternateContent>
    </w:r>
    <w:r w:rsidR="008404C4">
      <w:tab/>
    </w:r>
  </w:p>
  <w:p w:rsidR="008404C4" w:rsidRDefault="008404C4">
    <w:pPr>
      <w:pStyle w:val="Nagwek"/>
    </w:pPr>
  </w:p>
  <w:p w:rsidR="008404C4" w:rsidRPr="00047D4E" w:rsidRDefault="008404C4">
    <w:pPr>
      <w:pStyle w:val="Nagwek"/>
      <w:rPr>
        <w:lang w:val="en-US"/>
      </w:rPr>
    </w:pPr>
  </w:p>
  <w:p w:rsidR="008404C4" w:rsidRPr="00047D4E" w:rsidRDefault="008404C4">
    <w:pPr>
      <w:pStyle w:val="Nagwek"/>
      <w:rPr>
        <w:lang w:val="en-US"/>
      </w:rPr>
    </w:pPr>
  </w:p>
  <w:p w:rsidR="008404C4" w:rsidRPr="00047D4E" w:rsidRDefault="008404C4" w:rsidP="00501AC2">
    <w:pPr>
      <w:pStyle w:val="Nagwek"/>
      <w:tabs>
        <w:tab w:val="clear" w:pos="4536"/>
        <w:tab w:val="clear" w:pos="9072"/>
        <w:tab w:val="left" w:pos="3831"/>
      </w:tabs>
      <w:rPr>
        <w:lang w:val="en-US"/>
      </w:rPr>
    </w:pPr>
    <w:r>
      <w:rPr>
        <w:lang w:val="en-US"/>
      </w:rPr>
      <w:tab/>
    </w:r>
  </w:p>
  <w:tbl>
    <w:tblPr>
      <w:tblW w:w="8789" w:type="dxa"/>
      <w:tblInd w:w="212" w:type="dxa"/>
      <w:tblBorders>
        <w:top w:val="single" w:sz="6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3119"/>
      <w:gridCol w:w="2410"/>
    </w:tblGrid>
    <w:tr w:rsidR="008404C4" w:rsidRPr="00511110" w:rsidTr="00BD55D1">
      <w:trPr>
        <w:trHeight w:val="588"/>
      </w:trPr>
      <w:tc>
        <w:tcPr>
          <w:tcW w:w="3260" w:type="dxa"/>
          <w:tcBorders>
            <w:top w:val="single" w:sz="6" w:space="0" w:color="0000FF"/>
          </w:tcBorders>
        </w:tcPr>
        <w:p w:rsidR="008404C4" w:rsidRDefault="008404C4" w:rsidP="00D31D79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</w:p>
        <w:p w:rsidR="008404C4" w:rsidRPr="00AB466A" w:rsidRDefault="008404C4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proofErr w:type="gramStart"/>
          <w:r w:rsidRPr="00AB466A">
            <w:rPr>
              <w:rFonts w:ascii="Calibri" w:hAnsi="Calibri"/>
              <w:b/>
              <w:color w:val="FF0000"/>
              <w:sz w:val="20"/>
            </w:rPr>
            <w:t>ul</w:t>
          </w:r>
          <w:proofErr w:type="gramEnd"/>
          <w:r w:rsidRPr="00AB466A">
            <w:rPr>
              <w:rFonts w:ascii="Calibri" w:hAnsi="Calibri"/>
              <w:b/>
              <w:color w:val="FF0000"/>
              <w:sz w:val="20"/>
            </w:rPr>
            <w:t xml:space="preserve">. </w:t>
          </w:r>
          <w:r w:rsidR="00B5567C">
            <w:rPr>
              <w:rFonts w:ascii="Calibri" w:hAnsi="Calibri"/>
              <w:b/>
              <w:color w:val="FF0000"/>
              <w:sz w:val="20"/>
            </w:rPr>
            <w:t>Bitwy Warszawskiej 1920 nr 18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</w:t>
          </w:r>
        </w:p>
        <w:p w:rsidR="008404C4" w:rsidRPr="009065D0" w:rsidRDefault="008404C4" w:rsidP="00B5567C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>0</w:t>
          </w:r>
          <w:r w:rsidR="00B5567C">
            <w:rPr>
              <w:rFonts w:ascii="Calibri" w:hAnsi="Calibri"/>
              <w:b/>
              <w:color w:val="FF0000"/>
              <w:sz w:val="20"/>
            </w:rPr>
            <w:t>2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-</w:t>
          </w:r>
          <w:r w:rsidR="00B5567C">
            <w:rPr>
              <w:rFonts w:ascii="Calibri" w:hAnsi="Calibri"/>
              <w:b/>
              <w:color w:val="FF0000"/>
              <w:sz w:val="20"/>
            </w:rPr>
            <w:t>366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Warszawa</w:t>
          </w:r>
        </w:p>
      </w:tc>
      <w:tc>
        <w:tcPr>
          <w:tcW w:w="3119" w:type="dxa"/>
          <w:tcBorders>
            <w:top w:val="single" w:sz="6" w:space="0" w:color="0000FF"/>
          </w:tcBorders>
        </w:tcPr>
        <w:p w:rsidR="008404C4" w:rsidRPr="00AB466A" w:rsidRDefault="00B5567C" w:rsidP="00B5567C">
          <w:pPr>
            <w:pStyle w:val="Nagwek"/>
            <w:spacing w:before="120"/>
            <w:rPr>
              <w:rFonts w:ascii="Calibri" w:hAnsi="Calibri"/>
              <w:b/>
              <w:color w:val="FF0000"/>
              <w:sz w:val="20"/>
            </w:rPr>
          </w:pPr>
          <w:r>
            <w:rPr>
              <w:rFonts w:ascii="Calibri" w:hAnsi="Calibri"/>
              <w:b/>
              <w:color w:val="FF0000"/>
              <w:sz w:val="20"/>
            </w:rPr>
            <w:t xml:space="preserve">          </w:t>
          </w:r>
          <w:proofErr w:type="gramStart"/>
          <w:r w:rsidR="008404C4" w:rsidRPr="00AB466A">
            <w:rPr>
              <w:rFonts w:ascii="Calibri" w:hAnsi="Calibri"/>
              <w:b/>
              <w:color w:val="FF0000"/>
              <w:sz w:val="20"/>
            </w:rPr>
            <w:t>tel</w:t>
          </w:r>
          <w:proofErr w:type="gramEnd"/>
          <w:r w:rsidR="008404C4" w:rsidRPr="00AB466A">
            <w:rPr>
              <w:rFonts w:ascii="Calibri" w:hAnsi="Calibri"/>
              <w:b/>
              <w:color w:val="FF0000"/>
              <w:sz w:val="20"/>
            </w:rPr>
            <w:t xml:space="preserve">.: </w:t>
          </w:r>
          <w:r w:rsidRPr="00B5567C">
            <w:rPr>
              <w:rFonts w:ascii="Calibri" w:hAnsi="Calibri"/>
              <w:b/>
              <w:color w:val="FF0000"/>
              <w:sz w:val="20"/>
            </w:rPr>
            <w:t>509 480 870</w:t>
          </w:r>
          <w:r w:rsidR="008404C4">
            <w:rPr>
              <w:rFonts w:ascii="Calibri" w:hAnsi="Calibri"/>
              <w:b/>
              <w:color w:val="FF0000"/>
              <w:sz w:val="20"/>
            </w:rPr>
            <w:br/>
            <w:t xml:space="preserve">         </w:t>
          </w:r>
          <w:r w:rsidR="008404C4" w:rsidRPr="00AB466A">
            <w:rPr>
              <w:rFonts w:ascii="Calibri" w:hAnsi="Calibri"/>
              <w:b/>
              <w:color w:val="FF0000"/>
              <w:sz w:val="20"/>
            </w:rPr>
            <w:br/>
          </w:r>
        </w:p>
      </w:tc>
      <w:tc>
        <w:tcPr>
          <w:tcW w:w="2410" w:type="dxa"/>
          <w:tcBorders>
            <w:top w:val="single" w:sz="6" w:space="0" w:color="0000FF"/>
          </w:tcBorders>
        </w:tcPr>
        <w:p w:rsidR="008404C4" w:rsidRPr="009065D0" w:rsidRDefault="008404C4" w:rsidP="00D31D79">
          <w:pPr>
            <w:pStyle w:val="Nagwek"/>
            <w:rPr>
              <w:rFonts w:ascii="Calibri" w:hAnsi="Calibri"/>
              <w:b/>
              <w:color w:val="FF0000"/>
              <w:sz w:val="8"/>
            </w:rPr>
          </w:pPr>
        </w:p>
        <w:p w:rsidR="008404C4" w:rsidRPr="00AB466A" w:rsidRDefault="005865DD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hyperlink r:id="rId3" w:history="1">
            <w:r w:rsidR="008404C4" w:rsidRPr="00AB466A">
              <w:rPr>
                <w:rStyle w:val="Hipercze"/>
                <w:rFonts w:ascii="Calibri" w:hAnsi="Calibri"/>
                <w:b/>
                <w:color w:val="FF0000"/>
                <w:sz w:val="20"/>
              </w:rPr>
              <w:t>www.pzhl.org.pl</w:t>
            </w:r>
          </w:hyperlink>
        </w:p>
        <w:p w:rsidR="008404C4" w:rsidRPr="009065D0" w:rsidRDefault="008404C4" w:rsidP="00D31D79">
          <w:pPr>
            <w:pStyle w:val="Nagwek"/>
            <w:ind w:left="143" w:hanging="143"/>
            <w:rPr>
              <w:rFonts w:ascii="Calibri" w:hAnsi="Calibri"/>
              <w:b/>
              <w:color w:val="FF0000"/>
              <w:sz w:val="14"/>
            </w:rPr>
          </w:pPr>
          <w:proofErr w:type="gramStart"/>
          <w:r w:rsidRPr="00AB466A">
            <w:rPr>
              <w:rFonts w:ascii="Calibri" w:hAnsi="Calibri"/>
              <w:b/>
              <w:color w:val="FF0000"/>
              <w:sz w:val="20"/>
            </w:rPr>
            <w:t>e-mail</w:t>
          </w:r>
          <w:proofErr w:type="gramEnd"/>
          <w:r w:rsidRPr="00AB466A">
            <w:rPr>
              <w:rFonts w:ascii="Calibri" w:hAnsi="Calibri"/>
              <w:b/>
              <w:color w:val="FF0000"/>
              <w:sz w:val="20"/>
            </w:rPr>
            <w:t>: pzhl@pzhl.org.pl</w:t>
          </w:r>
        </w:p>
      </w:tc>
    </w:tr>
  </w:tbl>
  <w:p w:rsidR="008404C4" w:rsidRPr="00511110" w:rsidRDefault="008404C4">
    <w:pPr>
      <w:pStyle w:val="Nagwek"/>
      <w:rPr>
        <w:rFonts w:ascii="Bookman Old Style" w:hAnsi="Bookman Old Style"/>
        <w:b/>
        <w:color w:val="00206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auto"/>
      </w:rPr>
    </w:lvl>
  </w:abstractNum>
  <w:abstractNum w:abstractNumId="6" w15:restartNumberingAfterBreak="0">
    <w:nsid w:val="003805A6"/>
    <w:multiLevelType w:val="hybridMultilevel"/>
    <w:tmpl w:val="A930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9228E"/>
    <w:multiLevelType w:val="hybridMultilevel"/>
    <w:tmpl w:val="8B1889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72B33F3"/>
    <w:multiLevelType w:val="hybridMultilevel"/>
    <w:tmpl w:val="D26E58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E3C502E"/>
    <w:multiLevelType w:val="hybridMultilevel"/>
    <w:tmpl w:val="1D3E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E036E"/>
    <w:multiLevelType w:val="hybridMultilevel"/>
    <w:tmpl w:val="9B0A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AF3452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26E489D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C7743A8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FA71348"/>
    <w:multiLevelType w:val="hybridMultilevel"/>
    <w:tmpl w:val="AEEC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DB1791"/>
    <w:multiLevelType w:val="hybridMultilevel"/>
    <w:tmpl w:val="D73CA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60E0D"/>
    <w:multiLevelType w:val="hybridMultilevel"/>
    <w:tmpl w:val="758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4D288B"/>
    <w:multiLevelType w:val="multilevel"/>
    <w:tmpl w:val="EE9A1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ascii="Calibri" w:hAnsi="Calibri" w:cs="Times New Roman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27F0BD2"/>
    <w:multiLevelType w:val="hybridMultilevel"/>
    <w:tmpl w:val="3DE8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B6942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8823C7B"/>
    <w:multiLevelType w:val="hybridMultilevel"/>
    <w:tmpl w:val="0A328FF2"/>
    <w:lvl w:ilvl="0" w:tplc="AA7AA6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7F64D4"/>
    <w:multiLevelType w:val="hybridMultilevel"/>
    <w:tmpl w:val="9452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A700A"/>
    <w:multiLevelType w:val="hybridMultilevel"/>
    <w:tmpl w:val="8410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12568"/>
    <w:multiLevelType w:val="hybridMultilevel"/>
    <w:tmpl w:val="C90C87D6"/>
    <w:lvl w:ilvl="0" w:tplc="7D689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20A71C0"/>
    <w:multiLevelType w:val="hybridMultilevel"/>
    <w:tmpl w:val="23CE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D14D61"/>
    <w:multiLevelType w:val="hybridMultilevel"/>
    <w:tmpl w:val="C07C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84D93"/>
    <w:multiLevelType w:val="hybridMultilevel"/>
    <w:tmpl w:val="8B68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3C34A9"/>
    <w:multiLevelType w:val="hybridMultilevel"/>
    <w:tmpl w:val="F6501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882A28"/>
    <w:multiLevelType w:val="hybridMultilevel"/>
    <w:tmpl w:val="9CE8E89C"/>
    <w:lvl w:ilvl="0" w:tplc="0C3CD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FA1370D"/>
    <w:multiLevelType w:val="hybridMultilevel"/>
    <w:tmpl w:val="729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50090"/>
    <w:multiLevelType w:val="hybridMultilevel"/>
    <w:tmpl w:val="4C40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8103E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6FA1F2E"/>
    <w:multiLevelType w:val="hybridMultilevel"/>
    <w:tmpl w:val="9C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659B9"/>
    <w:multiLevelType w:val="hybridMultilevel"/>
    <w:tmpl w:val="C8B41EAA"/>
    <w:lvl w:ilvl="0" w:tplc="CF48A9E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9092E4C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DAE5BCA"/>
    <w:multiLevelType w:val="hybridMultilevel"/>
    <w:tmpl w:val="F1A84410"/>
    <w:lvl w:ilvl="0" w:tplc="8F669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EE03C11"/>
    <w:multiLevelType w:val="hybridMultilevel"/>
    <w:tmpl w:val="51744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C5B57EF"/>
    <w:multiLevelType w:val="hybridMultilevel"/>
    <w:tmpl w:val="F1A84410"/>
    <w:lvl w:ilvl="0" w:tplc="8F669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DD738A5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3D3560"/>
    <w:multiLevelType w:val="multilevel"/>
    <w:tmpl w:val="ABD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775BC0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16B574E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29B75C6"/>
    <w:multiLevelType w:val="hybridMultilevel"/>
    <w:tmpl w:val="68B41F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3D4BAF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F104C67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32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7"/>
  </w:num>
  <w:num w:numId="13">
    <w:abstractNumId w:val="23"/>
  </w:num>
  <w:num w:numId="14">
    <w:abstractNumId w:val="8"/>
  </w:num>
  <w:num w:numId="15">
    <w:abstractNumId w:val="4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3"/>
  </w:num>
  <w:num w:numId="19">
    <w:abstractNumId w:val="35"/>
  </w:num>
  <w:num w:numId="20">
    <w:abstractNumId w:val="17"/>
  </w:num>
  <w:num w:numId="21">
    <w:abstractNumId w:val="37"/>
  </w:num>
  <w:num w:numId="22">
    <w:abstractNumId w:val="40"/>
  </w:num>
  <w:num w:numId="23">
    <w:abstractNumId w:val="39"/>
  </w:num>
  <w:num w:numId="24">
    <w:abstractNumId w:val="41"/>
  </w:num>
  <w:num w:numId="25">
    <w:abstractNumId w:val="19"/>
  </w:num>
  <w:num w:numId="26">
    <w:abstractNumId w:val="31"/>
  </w:num>
  <w:num w:numId="27">
    <w:abstractNumId w:val="12"/>
  </w:num>
  <w:num w:numId="28">
    <w:abstractNumId w:val="1"/>
    <w:lvlOverride w:ilvl="0">
      <w:startOverride w:val="1"/>
    </w:lvlOverride>
  </w:num>
  <w:num w:numId="29">
    <w:abstractNumId w:val="33"/>
  </w:num>
  <w:num w:numId="30">
    <w:abstractNumId w:val="38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4"/>
  </w:num>
  <w:num w:numId="35">
    <w:abstractNumId w:val="44"/>
  </w:num>
  <w:num w:numId="36">
    <w:abstractNumId w:val="25"/>
  </w:num>
  <w:num w:numId="37">
    <w:abstractNumId w:val="21"/>
  </w:num>
  <w:num w:numId="38">
    <w:abstractNumId w:val="15"/>
  </w:num>
  <w:num w:numId="39">
    <w:abstractNumId w:val="29"/>
  </w:num>
  <w:num w:numId="40">
    <w:abstractNumId w:val="2"/>
  </w:num>
  <w:num w:numId="41">
    <w:abstractNumId w:val="3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</w:num>
  <w:num w:numId="44">
    <w:abstractNumId w:val="6"/>
  </w:num>
  <w:num w:numId="45">
    <w:abstractNumId w:val="22"/>
  </w:num>
  <w:num w:numId="46">
    <w:abstractNumId w:val="30"/>
  </w:num>
  <w:num w:numId="4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9"/>
    <w:rsid w:val="00001AD7"/>
    <w:rsid w:val="00001EF8"/>
    <w:rsid w:val="00002726"/>
    <w:rsid w:val="00005B2C"/>
    <w:rsid w:val="00006916"/>
    <w:rsid w:val="00006C2A"/>
    <w:rsid w:val="000071D4"/>
    <w:rsid w:val="000072CD"/>
    <w:rsid w:val="00011804"/>
    <w:rsid w:val="00011D8A"/>
    <w:rsid w:val="000128DC"/>
    <w:rsid w:val="00013A04"/>
    <w:rsid w:val="0001407F"/>
    <w:rsid w:val="000148CC"/>
    <w:rsid w:val="00017F67"/>
    <w:rsid w:val="00020987"/>
    <w:rsid w:val="00026241"/>
    <w:rsid w:val="0003079F"/>
    <w:rsid w:val="00031199"/>
    <w:rsid w:val="00031EDF"/>
    <w:rsid w:val="000338C4"/>
    <w:rsid w:val="00034135"/>
    <w:rsid w:val="00035973"/>
    <w:rsid w:val="00036654"/>
    <w:rsid w:val="00040478"/>
    <w:rsid w:val="000404E3"/>
    <w:rsid w:val="00041450"/>
    <w:rsid w:val="00041B3E"/>
    <w:rsid w:val="00042CBB"/>
    <w:rsid w:val="0004316F"/>
    <w:rsid w:val="000441C4"/>
    <w:rsid w:val="0004628A"/>
    <w:rsid w:val="0004635E"/>
    <w:rsid w:val="00047D4E"/>
    <w:rsid w:val="00053022"/>
    <w:rsid w:val="000546BE"/>
    <w:rsid w:val="000546CD"/>
    <w:rsid w:val="000553A6"/>
    <w:rsid w:val="0006059A"/>
    <w:rsid w:val="00060A50"/>
    <w:rsid w:val="000618F6"/>
    <w:rsid w:val="00062AAF"/>
    <w:rsid w:val="000638C6"/>
    <w:rsid w:val="00063B71"/>
    <w:rsid w:val="000646BF"/>
    <w:rsid w:val="000654F7"/>
    <w:rsid w:val="00065546"/>
    <w:rsid w:val="000655B6"/>
    <w:rsid w:val="00066ED1"/>
    <w:rsid w:val="0007566D"/>
    <w:rsid w:val="0007595D"/>
    <w:rsid w:val="00076124"/>
    <w:rsid w:val="00077F93"/>
    <w:rsid w:val="000805EA"/>
    <w:rsid w:val="0008065B"/>
    <w:rsid w:val="00081276"/>
    <w:rsid w:val="000819A3"/>
    <w:rsid w:val="0008240D"/>
    <w:rsid w:val="000837D7"/>
    <w:rsid w:val="00083DFE"/>
    <w:rsid w:val="00084B3B"/>
    <w:rsid w:val="000853BE"/>
    <w:rsid w:val="00087019"/>
    <w:rsid w:val="000871B3"/>
    <w:rsid w:val="0009095C"/>
    <w:rsid w:val="000923FA"/>
    <w:rsid w:val="0009384C"/>
    <w:rsid w:val="0009445A"/>
    <w:rsid w:val="00094702"/>
    <w:rsid w:val="00096BAD"/>
    <w:rsid w:val="000A0F50"/>
    <w:rsid w:val="000A14E2"/>
    <w:rsid w:val="000A1E83"/>
    <w:rsid w:val="000A2C3D"/>
    <w:rsid w:val="000A34BE"/>
    <w:rsid w:val="000B09FA"/>
    <w:rsid w:val="000B14CF"/>
    <w:rsid w:val="000B2604"/>
    <w:rsid w:val="000B31B7"/>
    <w:rsid w:val="000B7591"/>
    <w:rsid w:val="000C359D"/>
    <w:rsid w:val="000C3BDB"/>
    <w:rsid w:val="000C42D0"/>
    <w:rsid w:val="000C6E0C"/>
    <w:rsid w:val="000D012A"/>
    <w:rsid w:val="000D0672"/>
    <w:rsid w:val="000D09C0"/>
    <w:rsid w:val="000D2B6E"/>
    <w:rsid w:val="000D2D2B"/>
    <w:rsid w:val="000D54D0"/>
    <w:rsid w:val="000D5C03"/>
    <w:rsid w:val="000E27E3"/>
    <w:rsid w:val="000E3BFC"/>
    <w:rsid w:val="000E6126"/>
    <w:rsid w:val="000E7998"/>
    <w:rsid w:val="000F0668"/>
    <w:rsid w:val="000F12AB"/>
    <w:rsid w:val="000F1476"/>
    <w:rsid w:val="000F186A"/>
    <w:rsid w:val="000F4418"/>
    <w:rsid w:val="000F467C"/>
    <w:rsid w:val="000F6005"/>
    <w:rsid w:val="000F7F60"/>
    <w:rsid w:val="00100412"/>
    <w:rsid w:val="00101DAB"/>
    <w:rsid w:val="001031CE"/>
    <w:rsid w:val="0010581E"/>
    <w:rsid w:val="00107106"/>
    <w:rsid w:val="00107633"/>
    <w:rsid w:val="00110F61"/>
    <w:rsid w:val="001112FE"/>
    <w:rsid w:val="00111FC3"/>
    <w:rsid w:val="00115211"/>
    <w:rsid w:val="0011643C"/>
    <w:rsid w:val="001213A1"/>
    <w:rsid w:val="00122A90"/>
    <w:rsid w:val="00122E15"/>
    <w:rsid w:val="00130440"/>
    <w:rsid w:val="00132938"/>
    <w:rsid w:val="001330C2"/>
    <w:rsid w:val="00133493"/>
    <w:rsid w:val="001338B6"/>
    <w:rsid w:val="0013519B"/>
    <w:rsid w:val="00135674"/>
    <w:rsid w:val="001356E3"/>
    <w:rsid w:val="0014043B"/>
    <w:rsid w:val="00140EE1"/>
    <w:rsid w:val="001423CA"/>
    <w:rsid w:val="001460FE"/>
    <w:rsid w:val="0014623B"/>
    <w:rsid w:val="00147415"/>
    <w:rsid w:val="00150865"/>
    <w:rsid w:val="00152FF1"/>
    <w:rsid w:val="00156216"/>
    <w:rsid w:val="001570F4"/>
    <w:rsid w:val="00161AFE"/>
    <w:rsid w:val="001629E1"/>
    <w:rsid w:val="00162D2D"/>
    <w:rsid w:val="001632CA"/>
    <w:rsid w:val="0016397D"/>
    <w:rsid w:val="00163CA6"/>
    <w:rsid w:val="00166B53"/>
    <w:rsid w:val="001708ED"/>
    <w:rsid w:val="00171984"/>
    <w:rsid w:val="00173174"/>
    <w:rsid w:val="001740F0"/>
    <w:rsid w:val="00176CA5"/>
    <w:rsid w:val="00177905"/>
    <w:rsid w:val="00177D83"/>
    <w:rsid w:val="00180EB0"/>
    <w:rsid w:val="00181B04"/>
    <w:rsid w:val="001829B9"/>
    <w:rsid w:val="00192226"/>
    <w:rsid w:val="00192F4C"/>
    <w:rsid w:val="0019322A"/>
    <w:rsid w:val="00194696"/>
    <w:rsid w:val="001967D2"/>
    <w:rsid w:val="0019745E"/>
    <w:rsid w:val="00197B90"/>
    <w:rsid w:val="001A0FB5"/>
    <w:rsid w:val="001A218F"/>
    <w:rsid w:val="001A2EF2"/>
    <w:rsid w:val="001A34DC"/>
    <w:rsid w:val="001A5937"/>
    <w:rsid w:val="001A775E"/>
    <w:rsid w:val="001A7946"/>
    <w:rsid w:val="001A7E8A"/>
    <w:rsid w:val="001B043C"/>
    <w:rsid w:val="001B07AE"/>
    <w:rsid w:val="001B0D9A"/>
    <w:rsid w:val="001B0F77"/>
    <w:rsid w:val="001B12B3"/>
    <w:rsid w:val="001B2D46"/>
    <w:rsid w:val="001B2DE8"/>
    <w:rsid w:val="001B35F8"/>
    <w:rsid w:val="001B3858"/>
    <w:rsid w:val="001B392E"/>
    <w:rsid w:val="001B594A"/>
    <w:rsid w:val="001B785A"/>
    <w:rsid w:val="001B7B0A"/>
    <w:rsid w:val="001C0303"/>
    <w:rsid w:val="001C2379"/>
    <w:rsid w:val="001C2CE6"/>
    <w:rsid w:val="001C2DA3"/>
    <w:rsid w:val="001C3576"/>
    <w:rsid w:val="001C4DB8"/>
    <w:rsid w:val="001C5C4B"/>
    <w:rsid w:val="001C6806"/>
    <w:rsid w:val="001C6FC9"/>
    <w:rsid w:val="001D2013"/>
    <w:rsid w:val="001D220F"/>
    <w:rsid w:val="001D2597"/>
    <w:rsid w:val="001D2844"/>
    <w:rsid w:val="001D644A"/>
    <w:rsid w:val="001D7407"/>
    <w:rsid w:val="001D750B"/>
    <w:rsid w:val="001E1184"/>
    <w:rsid w:val="001E1559"/>
    <w:rsid w:val="001E3450"/>
    <w:rsid w:val="001E3F4D"/>
    <w:rsid w:val="001E484B"/>
    <w:rsid w:val="001E4C20"/>
    <w:rsid w:val="001E4F32"/>
    <w:rsid w:val="001E4FC9"/>
    <w:rsid w:val="001E5A65"/>
    <w:rsid w:val="001E63A0"/>
    <w:rsid w:val="001E67B7"/>
    <w:rsid w:val="001F32C3"/>
    <w:rsid w:val="001F5369"/>
    <w:rsid w:val="001F6AAA"/>
    <w:rsid w:val="001F6B73"/>
    <w:rsid w:val="00203140"/>
    <w:rsid w:val="00203A48"/>
    <w:rsid w:val="0020533B"/>
    <w:rsid w:val="002055B9"/>
    <w:rsid w:val="00207500"/>
    <w:rsid w:val="00207CCA"/>
    <w:rsid w:val="00210AB6"/>
    <w:rsid w:val="00210B86"/>
    <w:rsid w:val="00212ED6"/>
    <w:rsid w:val="00213379"/>
    <w:rsid w:val="002146EE"/>
    <w:rsid w:val="002151ED"/>
    <w:rsid w:val="00216829"/>
    <w:rsid w:val="002219B5"/>
    <w:rsid w:val="00221C44"/>
    <w:rsid w:val="00223492"/>
    <w:rsid w:val="002240CE"/>
    <w:rsid w:val="002246FD"/>
    <w:rsid w:val="002273CD"/>
    <w:rsid w:val="00227D45"/>
    <w:rsid w:val="0023209A"/>
    <w:rsid w:val="00232D72"/>
    <w:rsid w:val="002344E8"/>
    <w:rsid w:val="00236635"/>
    <w:rsid w:val="00236C43"/>
    <w:rsid w:val="00242AF3"/>
    <w:rsid w:val="00243A21"/>
    <w:rsid w:val="00244B27"/>
    <w:rsid w:val="002470E5"/>
    <w:rsid w:val="0025013D"/>
    <w:rsid w:val="0025031A"/>
    <w:rsid w:val="00251039"/>
    <w:rsid w:val="00251811"/>
    <w:rsid w:val="00252756"/>
    <w:rsid w:val="00254C2A"/>
    <w:rsid w:val="00256D80"/>
    <w:rsid w:val="00257131"/>
    <w:rsid w:val="00257810"/>
    <w:rsid w:val="0026199A"/>
    <w:rsid w:val="00262CCC"/>
    <w:rsid w:val="002638F0"/>
    <w:rsid w:val="00263CB2"/>
    <w:rsid w:val="00264BFD"/>
    <w:rsid w:val="002656D5"/>
    <w:rsid w:val="00265BDC"/>
    <w:rsid w:val="00267258"/>
    <w:rsid w:val="0027263A"/>
    <w:rsid w:val="00272FEB"/>
    <w:rsid w:val="00273424"/>
    <w:rsid w:val="0027349D"/>
    <w:rsid w:val="0027575A"/>
    <w:rsid w:val="00275E87"/>
    <w:rsid w:val="00276EF4"/>
    <w:rsid w:val="0027756D"/>
    <w:rsid w:val="00282288"/>
    <w:rsid w:val="00283D7B"/>
    <w:rsid w:val="00283F29"/>
    <w:rsid w:val="00286735"/>
    <w:rsid w:val="0028752F"/>
    <w:rsid w:val="00287F66"/>
    <w:rsid w:val="00291683"/>
    <w:rsid w:val="00292DEE"/>
    <w:rsid w:val="00293176"/>
    <w:rsid w:val="0029354C"/>
    <w:rsid w:val="00293FB4"/>
    <w:rsid w:val="002945A9"/>
    <w:rsid w:val="0029490A"/>
    <w:rsid w:val="002967CF"/>
    <w:rsid w:val="00297317"/>
    <w:rsid w:val="00297E61"/>
    <w:rsid w:val="002A0865"/>
    <w:rsid w:val="002A190E"/>
    <w:rsid w:val="002A3ED4"/>
    <w:rsid w:val="002A53E0"/>
    <w:rsid w:val="002A5EB8"/>
    <w:rsid w:val="002A6459"/>
    <w:rsid w:val="002B143D"/>
    <w:rsid w:val="002B3370"/>
    <w:rsid w:val="002B4E45"/>
    <w:rsid w:val="002B6F16"/>
    <w:rsid w:val="002C0260"/>
    <w:rsid w:val="002C10EE"/>
    <w:rsid w:val="002C30F9"/>
    <w:rsid w:val="002C3F64"/>
    <w:rsid w:val="002C4CD2"/>
    <w:rsid w:val="002C6384"/>
    <w:rsid w:val="002C7827"/>
    <w:rsid w:val="002C7D51"/>
    <w:rsid w:val="002C7DEB"/>
    <w:rsid w:val="002D03AD"/>
    <w:rsid w:val="002D0C08"/>
    <w:rsid w:val="002D32FF"/>
    <w:rsid w:val="002D3D0E"/>
    <w:rsid w:val="002D49C9"/>
    <w:rsid w:val="002D6FD2"/>
    <w:rsid w:val="002D7962"/>
    <w:rsid w:val="002E2FF1"/>
    <w:rsid w:val="002E5919"/>
    <w:rsid w:val="002E6D85"/>
    <w:rsid w:val="002F1196"/>
    <w:rsid w:val="002F254E"/>
    <w:rsid w:val="002F4546"/>
    <w:rsid w:val="002F575C"/>
    <w:rsid w:val="002F611E"/>
    <w:rsid w:val="002F64D4"/>
    <w:rsid w:val="002F791C"/>
    <w:rsid w:val="00300471"/>
    <w:rsid w:val="00301EAD"/>
    <w:rsid w:val="00304F9A"/>
    <w:rsid w:val="00305940"/>
    <w:rsid w:val="003073EA"/>
    <w:rsid w:val="00307DB3"/>
    <w:rsid w:val="00310460"/>
    <w:rsid w:val="00311AEE"/>
    <w:rsid w:val="003122F5"/>
    <w:rsid w:val="00312364"/>
    <w:rsid w:val="003124B7"/>
    <w:rsid w:val="00313B40"/>
    <w:rsid w:val="00317855"/>
    <w:rsid w:val="00317BFF"/>
    <w:rsid w:val="00317CE6"/>
    <w:rsid w:val="003224BD"/>
    <w:rsid w:val="0032333A"/>
    <w:rsid w:val="003269A9"/>
    <w:rsid w:val="0033063C"/>
    <w:rsid w:val="00330EE1"/>
    <w:rsid w:val="00331368"/>
    <w:rsid w:val="0033240A"/>
    <w:rsid w:val="00335D84"/>
    <w:rsid w:val="00336394"/>
    <w:rsid w:val="00340F4E"/>
    <w:rsid w:val="0034219D"/>
    <w:rsid w:val="00346DE0"/>
    <w:rsid w:val="003500D5"/>
    <w:rsid w:val="00351806"/>
    <w:rsid w:val="00356DB6"/>
    <w:rsid w:val="00357704"/>
    <w:rsid w:val="00360676"/>
    <w:rsid w:val="00362610"/>
    <w:rsid w:val="00362691"/>
    <w:rsid w:val="00362B3B"/>
    <w:rsid w:val="00362CBA"/>
    <w:rsid w:val="003640CF"/>
    <w:rsid w:val="00365283"/>
    <w:rsid w:val="003706C8"/>
    <w:rsid w:val="0037108B"/>
    <w:rsid w:val="003729DD"/>
    <w:rsid w:val="003735A9"/>
    <w:rsid w:val="00374879"/>
    <w:rsid w:val="0037520E"/>
    <w:rsid w:val="00377374"/>
    <w:rsid w:val="003774AE"/>
    <w:rsid w:val="003801D4"/>
    <w:rsid w:val="003811AD"/>
    <w:rsid w:val="0038187F"/>
    <w:rsid w:val="00383AAB"/>
    <w:rsid w:val="00384968"/>
    <w:rsid w:val="003861BF"/>
    <w:rsid w:val="003871C5"/>
    <w:rsid w:val="003915A1"/>
    <w:rsid w:val="00391974"/>
    <w:rsid w:val="00391C14"/>
    <w:rsid w:val="00392FA0"/>
    <w:rsid w:val="00393976"/>
    <w:rsid w:val="00395355"/>
    <w:rsid w:val="00395C7C"/>
    <w:rsid w:val="00395D26"/>
    <w:rsid w:val="00396DFC"/>
    <w:rsid w:val="003975B8"/>
    <w:rsid w:val="00397857"/>
    <w:rsid w:val="003A0482"/>
    <w:rsid w:val="003A052A"/>
    <w:rsid w:val="003A0AFE"/>
    <w:rsid w:val="003A2674"/>
    <w:rsid w:val="003A2EBE"/>
    <w:rsid w:val="003A394B"/>
    <w:rsid w:val="003A509E"/>
    <w:rsid w:val="003A53A6"/>
    <w:rsid w:val="003B07C7"/>
    <w:rsid w:val="003B4C93"/>
    <w:rsid w:val="003B6586"/>
    <w:rsid w:val="003C28E1"/>
    <w:rsid w:val="003C313D"/>
    <w:rsid w:val="003C4E21"/>
    <w:rsid w:val="003C7B95"/>
    <w:rsid w:val="003D0351"/>
    <w:rsid w:val="003D068B"/>
    <w:rsid w:val="003D2AA5"/>
    <w:rsid w:val="003D34BE"/>
    <w:rsid w:val="003D3E83"/>
    <w:rsid w:val="003D61DA"/>
    <w:rsid w:val="003D6C29"/>
    <w:rsid w:val="003D7222"/>
    <w:rsid w:val="003E044B"/>
    <w:rsid w:val="003E1514"/>
    <w:rsid w:val="003E28B6"/>
    <w:rsid w:val="003E39C4"/>
    <w:rsid w:val="003E4844"/>
    <w:rsid w:val="003E51EE"/>
    <w:rsid w:val="003E58F3"/>
    <w:rsid w:val="003F123B"/>
    <w:rsid w:val="003F27E1"/>
    <w:rsid w:val="003F3A6C"/>
    <w:rsid w:val="003F751B"/>
    <w:rsid w:val="003F7854"/>
    <w:rsid w:val="0040134D"/>
    <w:rsid w:val="004015F8"/>
    <w:rsid w:val="00401EFC"/>
    <w:rsid w:val="0040259C"/>
    <w:rsid w:val="00403331"/>
    <w:rsid w:val="004034A8"/>
    <w:rsid w:val="00404D31"/>
    <w:rsid w:val="0041203D"/>
    <w:rsid w:val="004126AD"/>
    <w:rsid w:val="00417E78"/>
    <w:rsid w:val="00422ABD"/>
    <w:rsid w:val="00422D13"/>
    <w:rsid w:val="00423511"/>
    <w:rsid w:val="0042517E"/>
    <w:rsid w:val="00426463"/>
    <w:rsid w:val="00427EBD"/>
    <w:rsid w:val="00431E46"/>
    <w:rsid w:val="00436FAB"/>
    <w:rsid w:val="0044048A"/>
    <w:rsid w:val="00442BF8"/>
    <w:rsid w:val="00445C60"/>
    <w:rsid w:val="00445DC6"/>
    <w:rsid w:val="00446DC4"/>
    <w:rsid w:val="004479F9"/>
    <w:rsid w:val="004506CA"/>
    <w:rsid w:val="004506D5"/>
    <w:rsid w:val="00450CA7"/>
    <w:rsid w:val="00452270"/>
    <w:rsid w:val="004523EA"/>
    <w:rsid w:val="00452ECD"/>
    <w:rsid w:val="004531A8"/>
    <w:rsid w:val="00455862"/>
    <w:rsid w:val="00456020"/>
    <w:rsid w:val="004605F3"/>
    <w:rsid w:val="00460C18"/>
    <w:rsid w:val="00462AC2"/>
    <w:rsid w:val="00463B7C"/>
    <w:rsid w:val="0046442B"/>
    <w:rsid w:val="004650A9"/>
    <w:rsid w:val="0046678F"/>
    <w:rsid w:val="004668C9"/>
    <w:rsid w:val="00470008"/>
    <w:rsid w:val="00470FBE"/>
    <w:rsid w:val="0047121C"/>
    <w:rsid w:val="00473CBD"/>
    <w:rsid w:val="00474A1F"/>
    <w:rsid w:val="0047767B"/>
    <w:rsid w:val="004776F8"/>
    <w:rsid w:val="004807C2"/>
    <w:rsid w:val="00480F6E"/>
    <w:rsid w:val="004848F1"/>
    <w:rsid w:val="004863C5"/>
    <w:rsid w:val="00486977"/>
    <w:rsid w:val="0049031A"/>
    <w:rsid w:val="004925DB"/>
    <w:rsid w:val="004928C8"/>
    <w:rsid w:val="004948B7"/>
    <w:rsid w:val="00494FE3"/>
    <w:rsid w:val="0049633A"/>
    <w:rsid w:val="004973A0"/>
    <w:rsid w:val="004A0160"/>
    <w:rsid w:val="004A2872"/>
    <w:rsid w:val="004A3E47"/>
    <w:rsid w:val="004A454A"/>
    <w:rsid w:val="004A51FE"/>
    <w:rsid w:val="004A62C1"/>
    <w:rsid w:val="004A6480"/>
    <w:rsid w:val="004B018B"/>
    <w:rsid w:val="004B0383"/>
    <w:rsid w:val="004B12C0"/>
    <w:rsid w:val="004B2928"/>
    <w:rsid w:val="004B2A17"/>
    <w:rsid w:val="004B2BBA"/>
    <w:rsid w:val="004B38C5"/>
    <w:rsid w:val="004B5B6E"/>
    <w:rsid w:val="004C0656"/>
    <w:rsid w:val="004C2F8C"/>
    <w:rsid w:val="004C654F"/>
    <w:rsid w:val="004D024C"/>
    <w:rsid w:val="004D0B4C"/>
    <w:rsid w:val="004D0F8D"/>
    <w:rsid w:val="004D3EB8"/>
    <w:rsid w:val="004D6605"/>
    <w:rsid w:val="004D6FA8"/>
    <w:rsid w:val="004D74FB"/>
    <w:rsid w:val="004E250A"/>
    <w:rsid w:val="004E4800"/>
    <w:rsid w:val="004E6BBE"/>
    <w:rsid w:val="004F2D6B"/>
    <w:rsid w:val="004F588B"/>
    <w:rsid w:val="004F7DE9"/>
    <w:rsid w:val="00500F10"/>
    <w:rsid w:val="00501128"/>
    <w:rsid w:val="00501AC2"/>
    <w:rsid w:val="0050311D"/>
    <w:rsid w:val="00503888"/>
    <w:rsid w:val="00511110"/>
    <w:rsid w:val="00511689"/>
    <w:rsid w:val="005133BE"/>
    <w:rsid w:val="00515A3E"/>
    <w:rsid w:val="00516887"/>
    <w:rsid w:val="00516AA2"/>
    <w:rsid w:val="005177CE"/>
    <w:rsid w:val="00517A4B"/>
    <w:rsid w:val="00520CDB"/>
    <w:rsid w:val="005251E6"/>
    <w:rsid w:val="0052754B"/>
    <w:rsid w:val="005276E8"/>
    <w:rsid w:val="0053155A"/>
    <w:rsid w:val="00533CAA"/>
    <w:rsid w:val="00533EEC"/>
    <w:rsid w:val="00536B1F"/>
    <w:rsid w:val="00540339"/>
    <w:rsid w:val="005406E5"/>
    <w:rsid w:val="00540D63"/>
    <w:rsid w:val="00544EAF"/>
    <w:rsid w:val="00551A5C"/>
    <w:rsid w:val="00552062"/>
    <w:rsid w:val="0055766B"/>
    <w:rsid w:val="00561F50"/>
    <w:rsid w:val="00563F49"/>
    <w:rsid w:val="00565614"/>
    <w:rsid w:val="00566319"/>
    <w:rsid w:val="00566542"/>
    <w:rsid w:val="00567343"/>
    <w:rsid w:val="0057004F"/>
    <w:rsid w:val="00571B6B"/>
    <w:rsid w:val="0057369B"/>
    <w:rsid w:val="0057386C"/>
    <w:rsid w:val="0057398D"/>
    <w:rsid w:val="005749A0"/>
    <w:rsid w:val="00574FEB"/>
    <w:rsid w:val="005754CB"/>
    <w:rsid w:val="00576B28"/>
    <w:rsid w:val="00576CC8"/>
    <w:rsid w:val="00577960"/>
    <w:rsid w:val="005804C6"/>
    <w:rsid w:val="00581FF7"/>
    <w:rsid w:val="00582AEA"/>
    <w:rsid w:val="005835F3"/>
    <w:rsid w:val="00583C70"/>
    <w:rsid w:val="00584418"/>
    <w:rsid w:val="00585575"/>
    <w:rsid w:val="00585D42"/>
    <w:rsid w:val="00585DE5"/>
    <w:rsid w:val="005865DD"/>
    <w:rsid w:val="00593E4C"/>
    <w:rsid w:val="005970B0"/>
    <w:rsid w:val="005A23E2"/>
    <w:rsid w:val="005A270E"/>
    <w:rsid w:val="005A2974"/>
    <w:rsid w:val="005A2D7D"/>
    <w:rsid w:val="005A3BD1"/>
    <w:rsid w:val="005A4874"/>
    <w:rsid w:val="005A6071"/>
    <w:rsid w:val="005B279F"/>
    <w:rsid w:val="005B2F7F"/>
    <w:rsid w:val="005B53AB"/>
    <w:rsid w:val="005B6CF2"/>
    <w:rsid w:val="005C2BFF"/>
    <w:rsid w:val="005C3656"/>
    <w:rsid w:val="005C641A"/>
    <w:rsid w:val="005C67A3"/>
    <w:rsid w:val="005C6B3C"/>
    <w:rsid w:val="005D1D5B"/>
    <w:rsid w:val="005D5B1A"/>
    <w:rsid w:val="005D7115"/>
    <w:rsid w:val="005D76E7"/>
    <w:rsid w:val="005E2F96"/>
    <w:rsid w:val="005E4229"/>
    <w:rsid w:val="005E48DF"/>
    <w:rsid w:val="005E5C1D"/>
    <w:rsid w:val="005E705F"/>
    <w:rsid w:val="005F007B"/>
    <w:rsid w:val="005F24C6"/>
    <w:rsid w:val="005F39B3"/>
    <w:rsid w:val="005F5A68"/>
    <w:rsid w:val="005F5ED1"/>
    <w:rsid w:val="005F6767"/>
    <w:rsid w:val="005F7A0E"/>
    <w:rsid w:val="00600944"/>
    <w:rsid w:val="00602160"/>
    <w:rsid w:val="00604EFD"/>
    <w:rsid w:val="00607AEA"/>
    <w:rsid w:val="006114FF"/>
    <w:rsid w:val="006120CA"/>
    <w:rsid w:val="00612997"/>
    <w:rsid w:val="00612C27"/>
    <w:rsid w:val="006155A6"/>
    <w:rsid w:val="00617554"/>
    <w:rsid w:val="00620226"/>
    <w:rsid w:val="006211B8"/>
    <w:rsid w:val="006211DC"/>
    <w:rsid w:val="00622ECA"/>
    <w:rsid w:val="00624140"/>
    <w:rsid w:val="00630387"/>
    <w:rsid w:val="00631E84"/>
    <w:rsid w:val="00631FF3"/>
    <w:rsid w:val="0063241C"/>
    <w:rsid w:val="0063382F"/>
    <w:rsid w:val="00635109"/>
    <w:rsid w:val="0063553C"/>
    <w:rsid w:val="006364B6"/>
    <w:rsid w:val="006410A6"/>
    <w:rsid w:val="00642D72"/>
    <w:rsid w:val="00644EA0"/>
    <w:rsid w:val="0064644C"/>
    <w:rsid w:val="00652DDE"/>
    <w:rsid w:val="006556CE"/>
    <w:rsid w:val="006603D4"/>
    <w:rsid w:val="00660676"/>
    <w:rsid w:val="00660992"/>
    <w:rsid w:val="0066181A"/>
    <w:rsid w:val="006627CD"/>
    <w:rsid w:val="00663E16"/>
    <w:rsid w:val="006649FC"/>
    <w:rsid w:val="0067031D"/>
    <w:rsid w:val="006708C9"/>
    <w:rsid w:val="00670B2C"/>
    <w:rsid w:val="00671AE4"/>
    <w:rsid w:val="00673CBD"/>
    <w:rsid w:val="00674B77"/>
    <w:rsid w:val="00676335"/>
    <w:rsid w:val="00677E8D"/>
    <w:rsid w:val="00680A01"/>
    <w:rsid w:val="0068290E"/>
    <w:rsid w:val="00685453"/>
    <w:rsid w:val="00686781"/>
    <w:rsid w:val="0068679D"/>
    <w:rsid w:val="00686F77"/>
    <w:rsid w:val="00687D90"/>
    <w:rsid w:val="0069142A"/>
    <w:rsid w:val="00693E64"/>
    <w:rsid w:val="006A0236"/>
    <w:rsid w:val="006A145C"/>
    <w:rsid w:val="006A205E"/>
    <w:rsid w:val="006A39C7"/>
    <w:rsid w:val="006A3A4E"/>
    <w:rsid w:val="006A4349"/>
    <w:rsid w:val="006A44EB"/>
    <w:rsid w:val="006A6489"/>
    <w:rsid w:val="006A68F6"/>
    <w:rsid w:val="006A6A44"/>
    <w:rsid w:val="006A715D"/>
    <w:rsid w:val="006B1A08"/>
    <w:rsid w:val="006B2875"/>
    <w:rsid w:val="006B2DDB"/>
    <w:rsid w:val="006B546F"/>
    <w:rsid w:val="006B6616"/>
    <w:rsid w:val="006B787B"/>
    <w:rsid w:val="006C2C09"/>
    <w:rsid w:val="006C2C66"/>
    <w:rsid w:val="006C3A41"/>
    <w:rsid w:val="006C3D41"/>
    <w:rsid w:val="006C501F"/>
    <w:rsid w:val="006C5834"/>
    <w:rsid w:val="006C657E"/>
    <w:rsid w:val="006C7280"/>
    <w:rsid w:val="006C7B56"/>
    <w:rsid w:val="006C7BBB"/>
    <w:rsid w:val="006D1C22"/>
    <w:rsid w:val="006D1DAE"/>
    <w:rsid w:val="006D2B4F"/>
    <w:rsid w:val="006D3DF9"/>
    <w:rsid w:val="006D6AF6"/>
    <w:rsid w:val="006D7B6D"/>
    <w:rsid w:val="006E078B"/>
    <w:rsid w:val="006E2195"/>
    <w:rsid w:val="006E23EA"/>
    <w:rsid w:val="006E3C4C"/>
    <w:rsid w:val="006F210F"/>
    <w:rsid w:val="006F73C3"/>
    <w:rsid w:val="007007E0"/>
    <w:rsid w:val="00702EEA"/>
    <w:rsid w:val="00704258"/>
    <w:rsid w:val="00705333"/>
    <w:rsid w:val="007055C3"/>
    <w:rsid w:val="00706572"/>
    <w:rsid w:val="00710F49"/>
    <w:rsid w:val="007154F3"/>
    <w:rsid w:val="007162A9"/>
    <w:rsid w:val="00716798"/>
    <w:rsid w:val="007202A6"/>
    <w:rsid w:val="00721657"/>
    <w:rsid w:val="00724C95"/>
    <w:rsid w:val="00724E1F"/>
    <w:rsid w:val="00727062"/>
    <w:rsid w:val="00727466"/>
    <w:rsid w:val="007276B5"/>
    <w:rsid w:val="00730510"/>
    <w:rsid w:val="00731705"/>
    <w:rsid w:val="00734273"/>
    <w:rsid w:val="0073465D"/>
    <w:rsid w:val="007349DC"/>
    <w:rsid w:val="00735D6A"/>
    <w:rsid w:val="00735DE1"/>
    <w:rsid w:val="007375C9"/>
    <w:rsid w:val="00740E50"/>
    <w:rsid w:val="007429B4"/>
    <w:rsid w:val="0074351E"/>
    <w:rsid w:val="00746FE2"/>
    <w:rsid w:val="00747E54"/>
    <w:rsid w:val="007518D1"/>
    <w:rsid w:val="00751B8C"/>
    <w:rsid w:val="00751BC6"/>
    <w:rsid w:val="0075216D"/>
    <w:rsid w:val="00753637"/>
    <w:rsid w:val="007540B2"/>
    <w:rsid w:val="0075417A"/>
    <w:rsid w:val="00754827"/>
    <w:rsid w:val="00755C48"/>
    <w:rsid w:val="00756C3B"/>
    <w:rsid w:val="007578EB"/>
    <w:rsid w:val="007621A3"/>
    <w:rsid w:val="00762EFD"/>
    <w:rsid w:val="007633DE"/>
    <w:rsid w:val="007646C9"/>
    <w:rsid w:val="00766E70"/>
    <w:rsid w:val="007678C4"/>
    <w:rsid w:val="0077055E"/>
    <w:rsid w:val="0077117F"/>
    <w:rsid w:val="00771AD8"/>
    <w:rsid w:val="0077294A"/>
    <w:rsid w:val="007734C4"/>
    <w:rsid w:val="007751A0"/>
    <w:rsid w:val="0077721F"/>
    <w:rsid w:val="00777B32"/>
    <w:rsid w:val="00780803"/>
    <w:rsid w:val="00780E6A"/>
    <w:rsid w:val="00781BCE"/>
    <w:rsid w:val="00782071"/>
    <w:rsid w:val="00782BC3"/>
    <w:rsid w:val="00782D91"/>
    <w:rsid w:val="00782FBF"/>
    <w:rsid w:val="0078400D"/>
    <w:rsid w:val="00784518"/>
    <w:rsid w:val="0078507B"/>
    <w:rsid w:val="00786ACF"/>
    <w:rsid w:val="00791079"/>
    <w:rsid w:val="00792259"/>
    <w:rsid w:val="00793062"/>
    <w:rsid w:val="00794C7E"/>
    <w:rsid w:val="00795163"/>
    <w:rsid w:val="00795805"/>
    <w:rsid w:val="00796D1C"/>
    <w:rsid w:val="007A7BEB"/>
    <w:rsid w:val="007B0DF8"/>
    <w:rsid w:val="007B1915"/>
    <w:rsid w:val="007B3F29"/>
    <w:rsid w:val="007B4AED"/>
    <w:rsid w:val="007B5A75"/>
    <w:rsid w:val="007B5FA1"/>
    <w:rsid w:val="007B7964"/>
    <w:rsid w:val="007B7C49"/>
    <w:rsid w:val="007C24D4"/>
    <w:rsid w:val="007C3025"/>
    <w:rsid w:val="007C415B"/>
    <w:rsid w:val="007C50C5"/>
    <w:rsid w:val="007C6427"/>
    <w:rsid w:val="007C7E41"/>
    <w:rsid w:val="007D0343"/>
    <w:rsid w:val="007D44E4"/>
    <w:rsid w:val="007D5465"/>
    <w:rsid w:val="007D5E9C"/>
    <w:rsid w:val="007D7C9E"/>
    <w:rsid w:val="007E05D5"/>
    <w:rsid w:val="007E5353"/>
    <w:rsid w:val="007E5FD2"/>
    <w:rsid w:val="007E6B22"/>
    <w:rsid w:val="007F0176"/>
    <w:rsid w:val="007F0AE5"/>
    <w:rsid w:val="007F1103"/>
    <w:rsid w:val="007F286D"/>
    <w:rsid w:val="007F3AF9"/>
    <w:rsid w:val="007F4260"/>
    <w:rsid w:val="00800DBC"/>
    <w:rsid w:val="00801CFA"/>
    <w:rsid w:val="00803E42"/>
    <w:rsid w:val="008058DD"/>
    <w:rsid w:val="00805E4B"/>
    <w:rsid w:val="00805F10"/>
    <w:rsid w:val="00806073"/>
    <w:rsid w:val="00810409"/>
    <w:rsid w:val="0081239A"/>
    <w:rsid w:val="0081662B"/>
    <w:rsid w:val="00816BC7"/>
    <w:rsid w:val="00820AF2"/>
    <w:rsid w:val="008239B8"/>
    <w:rsid w:val="00823B93"/>
    <w:rsid w:val="00825A1E"/>
    <w:rsid w:val="00826FDC"/>
    <w:rsid w:val="00830B83"/>
    <w:rsid w:val="00832E02"/>
    <w:rsid w:val="008339CE"/>
    <w:rsid w:val="00836CD8"/>
    <w:rsid w:val="00837BDB"/>
    <w:rsid w:val="008404C4"/>
    <w:rsid w:val="00840B40"/>
    <w:rsid w:val="00842D62"/>
    <w:rsid w:val="00844CAF"/>
    <w:rsid w:val="008457A0"/>
    <w:rsid w:val="00846103"/>
    <w:rsid w:val="008464DF"/>
    <w:rsid w:val="008471A4"/>
    <w:rsid w:val="00850028"/>
    <w:rsid w:val="00850628"/>
    <w:rsid w:val="008531E4"/>
    <w:rsid w:val="00853212"/>
    <w:rsid w:val="00854E21"/>
    <w:rsid w:val="00854E5A"/>
    <w:rsid w:val="00856166"/>
    <w:rsid w:val="008562AA"/>
    <w:rsid w:val="00857016"/>
    <w:rsid w:val="00857E49"/>
    <w:rsid w:val="00860171"/>
    <w:rsid w:val="00860F45"/>
    <w:rsid w:val="0086224C"/>
    <w:rsid w:val="0086261A"/>
    <w:rsid w:val="008632E9"/>
    <w:rsid w:val="00864B6F"/>
    <w:rsid w:val="00865969"/>
    <w:rsid w:val="00865B3D"/>
    <w:rsid w:val="00866B19"/>
    <w:rsid w:val="008679D3"/>
    <w:rsid w:val="0087155E"/>
    <w:rsid w:val="00875974"/>
    <w:rsid w:val="00875D10"/>
    <w:rsid w:val="00875E38"/>
    <w:rsid w:val="00877B78"/>
    <w:rsid w:val="0088307D"/>
    <w:rsid w:val="00883E23"/>
    <w:rsid w:val="00884426"/>
    <w:rsid w:val="00885196"/>
    <w:rsid w:val="00892AFA"/>
    <w:rsid w:val="008952EA"/>
    <w:rsid w:val="008962BB"/>
    <w:rsid w:val="008A4C84"/>
    <w:rsid w:val="008A52ED"/>
    <w:rsid w:val="008B123E"/>
    <w:rsid w:val="008B143A"/>
    <w:rsid w:val="008B49EC"/>
    <w:rsid w:val="008C2D8D"/>
    <w:rsid w:val="008C336D"/>
    <w:rsid w:val="008C367B"/>
    <w:rsid w:val="008C4AF1"/>
    <w:rsid w:val="008C5964"/>
    <w:rsid w:val="008C73F2"/>
    <w:rsid w:val="008C7BB9"/>
    <w:rsid w:val="008D0CDF"/>
    <w:rsid w:val="008D2DBA"/>
    <w:rsid w:val="008D43E7"/>
    <w:rsid w:val="008D453A"/>
    <w:rsid w:val="008D4986"/>
    <w:rsid w:val="008D538F"/>
    <w:rsid w:val="008D5707"/>
    <w:rsid w:val="008E2081"/>
    <w:rsid w:val="008E362B"/>
    <w:rsid w:val="008E4A16"/>
    <w:rsid w:val="008E5811"/>
    <w:rsid w:val="008F0F0D"/>
    <w:rsid w:val="008F16D5"/>
    <w:rsid w:val="008F35A3"/>
    <w:rsid w:val="008F370C"/>
    <w:rsid w:val="008F37A7"/>
    <w:rsid w:val="008F54C1"/>
    <w:rsid w:val="008F5AC9"/>
    <w:rsid w:val="008F63C4"/>
    <w:rsid w:val="008F730D"/>
    <w:rsid w:val="00901723"/>
    <w:rsid w:val="009017FF"/>
    <w:rsid w:val="00904AEC"/>
    <w:rsid w:val="00905E46"/>
    <w:rsid w:val="009065D0"/>
    <w:rsid w:val="00906D8C"/>
    <w:rsid w:val="00906EDA"/>
    <w:rsid w:val="00912C5B"/>
    <w:rsid w:val="009130B4"/>
    <w:rsid w:val="00915705"/>
    <w:rsid w:val="00917743"/>
    <w:rsid w:val="0092004A"/>
    <w:rsid w:val="00920898"/>
    <w:rsid w:val="00921F28"/>
    <w:rsid w:val="00922051"/>
    <w:rsid w:val="009239B4"/>
    <w:rsid w:val="00923B61"/>
    <w:rsid w:val="00924FB9"/>
    <w:rsid w:val="00925EC2"/>
    <w:rsid w:val="00930C8B"/>
    <w:rsid w:val="00932CE2"/>
    <w:rsid w:val="009373A3"/>
    <w:rsid w:val="00940A7B"/>
    <w:rsid w:val="00940CE8"/>
    <w:rsid w:val="00942963"/>
    <w:rsid w:val="00945275"/>
    <w:rsid w:val="0094698E"/>
    <w:rsid w:val="00946F91"/>
    <w:rsid w:val="00947BF1"/>
    <w:rsid w:val="00947EF3"/>
    <w:rsid w:val="009534D5"/>
    <w:rsid w:val="00955D05"/>
    <w:rsid w:val="00956001"/>
    <w:rsid w:val="00956C42"/>
    <w:rsid w:val="00960052"/>
    <w:rsid w:val="0096246D"/>
    <w:rsid w:val="0096388D"/>
    <w:rsid w:val="00964641"/>
    <w:rsid w:val="00965F24"/>
    <w:rsid w:val="009663CC"/>
    <w:rsid w:val="00967929"/>
    <w:rsid w:val="009701A9"/>
    <w:rsid w:val="00970611"/>
    <w:rsid w:val="00970957"/>
    <w:rsid w:val="00970BD2"/>
    <w:rsid w:val="009724FB"/>
    <w:rsid w:val="0097343B"/>
    <w:rsid w:val="00976AE4"/>
    <w:rsid w:val="009801F5"/>
    <w:rsid w:val="00980D1C"/>
    <w:rsid w:val="0098268D"/>
    <w:rsid w:val="00983D7C"/>
    <w:rsid w:val="00985F74"/>
    <w:rsid w:val="00986233"/>
    <w:rsid w:val="00987184"/>
    <w:rsid w:val="00987B41"/>
    <w:rsid w:val="009906F7"/>
    <w:rsid w:val="00990A1F"/>
    <w:rsid w:val="00990D28"/>
    <w:rsid w:val="0099159E"/>
    <w:rsid w:val="00991E1F"/>
    <w:rsid w:val="00993882"/>
    <w:rsid w:val="00994BA1"/>
    <w:rsid w:val="009960E0"/>
    <w:rsid w:val="00996899"/>
    <w:rsid w:val="009A0CC0"/>
    <w:rsid w:val="009A2DDB"/>
    <w:rsid w:val="009A5511"/>
    <w:rsid w:val="009A5B0F"/>
    <w:rsid w:val="009A5F1C"/>
    <w:rsid w:val="009A67A9"/>
    <w:rsid w:val="009A768D"/>
    <w:rsid w:val="009A7A23"/>
    <w:rsid w:val="009B5108"/>
    <w:rsid w:val="009B6305"/>
    <w:rsid w:val="009C0D45"/>
    <w:rsid w:val="009C2D8D"/>
    <w:rsid w:val="009C30F9"/>
    <w:rsid w:val="009C38A1"/>
    <w:rsid w:val="009C39EF"/>
    <w:rsid w:val="009C58DF"/>
    <w:rsid w:val="009C59C5"/>
    <w:rsid w:val="009C6E28"/>
    <w:rsid w:val="009C6F82"/>
    <w:rsid w:val="009C71DC"/>
    <w:rsid w:val="009D048A"/>
    <w:rsid w:val="009D0E05"/>
    <w:rsid w:val="009D1681"/>
    <w:rsid w:val="009D4631"/>
    <w:rsid w:val="009D5D0B"/>
    <w:rsid w:val="009D737A"/>
    <w:rsid w:val="009E2AC2"/>
    <w:rsid w:val="009E3AD3"/>
    <w:rsid w:val="009E5590"/>
    <w:rsid w:val="009F1783"/>
    <w:rsid w:val="009F21D1"/>
    <w:rsid w:val="009F38AE"/>
    <w:rsid w:val="009F61F8"/>
    <w:rsid w:val="009F6645"/>
    <w:rsid w:val="009F77D5"/>
    <w:rsid w:val="009F7CA1"/>
    <w:rsid w:val="00A0040F"/>
    <w:rsid w:val="00A04C09"/>
    <w:rsid w:val="00A07464"/>
    <w:rsid w:val="00A10689"/>
    <w:rsid w:val="00A11332"/>
    <w:rsid w:val="00A11442"/>
    <w:rsid w:val="00A1259B"/>
    <w:rsid w:val="00A13E15"/>
    <w:rsid w:val="00A14778"/>
    <w:rsid w:val="00A163D1"/>
    <w:rsid w:val="00A165D7"/>
    <w:rsid w:val="00A20E66"/>
    <w:rsid w:val="00A20FCD"/>
    <w:rsid w:val="00A21B0E"/>
    <w:rsid w:val="00A21E2E"/>
    <w:rsid w:val="00A2214C"/>
    <w:rsid w:val="00A22EC1"/>
    <w:rsid w:val="00A23935"/>
    <w:rsid w:val="00A24E10"/>
    <w:rsid w:val="00A271BA"/>
    <w:rsid w:val="00A30FE2"/>
    <w:rsid w:val="00A33A68"/>
    <w:rsid w:val="00A33ACB"/>
    <w:rsid w:val="00A3401E"/>
    <w:rsid w:val="00A34E23"/>
    <w:rsid w:val="00A35DB3"/>
    <w:rsid w:val="00A4037A"/>
    <w:rsid w:val="00A4282D"/>
    <w:rsid w:val="00A43868"/>
    <w:rsid w:val="00A452CE"/>
    <w:rsid w:val="00A45EE4"/>
    <w:rsid w:val="00A463EB"/>
    <w:rsid w:val="00A51345"/>
    <w:rsid w:val="00A51505"/>
    <w:rsid w:val="00A52ADC"/>
    <w:rsid w:val="00A53BA4"/>
    <w:rsid w:val="00A53F57"/>
    <w:rsid w:val="00A55DCB"/>
    <w:rsid w:val="00A56680"/>
    <w:rsid w:val="00A56C2A"/>
    <w:rsid w:val="00A571CB"/>
    <w:rsid w:val="00A57791"/>
    <w:rsid w:val="00A60071"/>
    <w:rsid w:val="00A60BD7"/>
    <w:rsid w:val="00A61657"/>
    <w:rsid w:val="00A61F34"/>
    <w:rsid w:val="00A6230D"/>
    <w:rsid w:val="00A657D4"/>
    <w:rsid w:val="00A65918"/>
    <w:rsid w:val="00A67518"/>
    <w:rsid w:val="00A678D1"/>
    <w:rsid w:val="00A701C9"/>
    <w:rsid w:val="00A75647"/>
    <w:rsid w:val="00A77504"/>
    <w:rsid w:val="00A77DCF"/>
    <w:rsid w:val="00A80608"/>
    <w:rsid w:val="00A811ED"/>
    <w:rsid w:val="00A81232"/>
    <w:rsid w:val="00A849FC"/>
    <w:rsid w:val="00A84C51"/>
    <w:rsid w:val="00A84EE8"/>
    <w:rsid w:val="00A87A2D"/>
    <w:rsid w:val="00A9067D"/>
    <w:rsid w:val="00A91417"/>
    <w:rsid w:val="00A91526"/>
    <w:rsid w:val="00A928F9"/>
    <w:rsid w:val="00A942F4"/>
    <w:rsid w:val="00A9472D"/>
    <w:rsid w:val="00A96330"/>
    <w:rsid w:val="00A96452"/>
    <w:rsid w:val="00A96887"/>
    <w:rsid w:val="00AA21C7"/>
    <w:rsid w:val="00AA2ECD"/>
    <w:rsid w:val="00AA33D0"/>
    <w:rsid w:val="00AA59A1"/>
    <w:rsid w:val="00AA7619"/>
    <w:rsid w:val="00AB0896"/>
    <w:rsid w:val="00AB0B5E"/>
    <w:rsid w:val="00AB289E"/>
    <w:rsid w:val="00AB4198"/>
    <w:rsid w:val="00AB466A"/>
    <w:rsid w:val="00AB6E6D"/>
    <w:rsid w:val="00AB7F5F"/>
    <w:rsid w:val="00AC16F3"/>
    <w:rsid w:val="00AC2336"/>
    <w:rsid w:val="00AC2FA0"/>
    <w:rsid w:val="00AC399C"/>
    <w:rsid w:val="00AC39DF"/>
    <w:rsid w:val="00AC5F67"/>
    <w:rsid w:val="00AC64E5"/>
    <w:rsid w:val="00AC7F9E"/>
    <w:rsid w:val="00AD0A30"/>
    <w:rsid w:val="00AD1849"/>
    <w:rsid w:val="00AD310A"/>
    <w:rsid w:val="00AD480D"/>
    <w:rsid w:val="00AD5472"/>
    <w:rsid w:val="00AD7C01"/>
    <w:rsid w:val="00AE0AB5"/>
    <w:rsid w:val="00AE1894"/>
    <w:rsid w:val="00AE4332"/>
    <w:rsid w:val="00AE6122"/>
    <w:rsid w:val="00AF12C8"/>
    <w:rsid w:val="00AF1B2F"/>
    <w:rsid w:val="00AF1FBF"/>
    <w:rsid w:val="00AF4533"/>
    <w:rsid w:val="00AF4A28"/>
    <w:rsid w:val="00AF502D"/>
    <w:rsid w:val="00AF63D0"/>
    <w:rsid w:val="00AF69B2"/>
    <w:rsid w:val="00B013F9"/>
    <w:rsid w:val="00B02664"/>
    <w:rsid w:val="00B0452D"/>
    <w:rsid w:val="00B05205"/>
    <w:rsid w:val="00B069AA"/>
    <w:rsid w:val="00B0703E"/>
    <w:rsid w:val="00B10FC2"/>
    <w:rsid w:val="00B11F6F"/>
    <w:rsid w:val="00B1350D"/>
    <w:rsid w:val="00B14563"/>
    <w:rsid w:val="00B14E2E"/>
    <w:rsid w:val="00B160FE"/>
    <w:rsid w:val="00B16D57"/>
    <w:rsid w:val="00B1783A"/>
    <w:rsid w:val="00B17D76"/>
    <w:rsid w:val="00B17DB2"/>
    <w:rsid w:val="00B20C98"/>
    <w:rsid w:val="00B21383"/>
    <w:rsid w:val="00B21C0C"/>
    <w:rsid w:val="00B21F33"/>
    <w:rsid w:val="00B260C9"/>
    <w:rsid w:val="00B26F7C"/>
    <w:rsid w:val="00B27099"/>
    <w:rsid w:val="00B31C28"/>
    <w:rsid w:val="00B33FF5"/>
    <w:rsid w:val="00B351FA"/>
    <w:rsid w:val="00B37B73"/>
    <w:rsid w:val="00B40B06"/>
    <w:rsid w:val="00B41CBF"/>
    <w:rsid w:val="00B42F1C"/>
    <w:rsid w:val="00B43D19"/>
    <w:rsid w:val="00B44ACC"/>
    <w:rsid w:val="00B45FF0"/>
    <w:rsid w:val="00B46A2E"/>
    <w:rsid w:val="00B471B9"/>
    <w:rsid w:val="00B47C25"/>
    <w:rsid w:val="00B50FD8"/>
    <w:rsid w:val="00B5321D"/>
    <w:rsid w:val="00B5400B"/>
    <w:rsid w:val="00B5567C"/>
    <w:rsid w:val="00B56340"/>
    <w:rsid w:val="00B57959"/>
    <w:rsid w:val="00B60B20"/>
    <w:rsid w:val="00B622E1"/>
    <w:rsid w:val="00B639F6"/>
    <w:rsid w:val="00B64897"/>
    <w:rsid w:val="00B6566C"/>
    <w:rsid w:val="00B7002E"/>
    <w:rsid w:val="00B71543"/>
    <w:rsid w:val="00B71A80"/>
    <w:rsid w:val="00B806BD"/>
    <w:rsid w:val="00B84968"/>
    <w:rsid w:val="00B857D3"/>
    <w:rsid w:val="00B8647D"/>
    <w:rsid w:val="00B86AAF"/>
    <w:rsid w:val="00B86C33"/>
    <w:rsid w:val="00B87F28"/>
    <w:rsid w:val="00B9086E"/>
    <w:rsid w:val="00B91922"/>
    <w:rsid w:val="00B935A6"/>
    <w:rsid w:val="00B96FF8"/>
    <w:rsid w:val="00B97F8B"/>
    <w:rsid w:val="00BA0008"/>
    <w:rsid w:val="00BA3066"/>
    <w:rsid w:val="00BA3D84"/>
    <w:rsid w:val="00BA5984"/>
    <w:rsid w:val="00BA5BC2"/>
    <w:rsid w:val="00BA6BF0"/>
    <w:rsid w:val="00BA7FE7"/>
    <w:rsid w:val="00BB0616"/>
    <w:rsid w:val="00BB1FB5"/>
    <w:rsid w:val="00BB2065"/>
    <w:rsid w:val="00BB38A6"/>
    <w:rsid w:val="00BB5F68"/>
    <w:rsid w:val="00BB62A6"/>
    <w:rsid w:val="00BB754C"/>
    <w:rsid w:val="00BC184C"/>
    <w:rsid w:val="00BC28F2"/>
    <w:rsid w:val="00BC2C12"/>
    <w:rsid w:val="00BC427B"/>
    <w:rsid w:val="00BC4966"/>
    <w:rsid w:val="00BC4B39"/>
    <w:rsid w:val="00BC4F36"/>
    <w:rsid w:val="00BC5331"/>
    <w:rsid w:val="00BD06EC"/>
    <w:rsid w:val="00BD55D1"/>
    <w:rsid w:val="00BD630F"/>
    <w:rsid w:val="00BD6C6E"/>
    <w:rsid w:val="00BE2D1E"/>
    <w:rsid w:val="00BE3089"/>
    <w:rsid w:val="00BE556D"/>
    <w:rsid w:val="00BF1942"/>
    <w:rsid w:val="00BF1D9A"/>
    <w:rsid w:val="00BF2C52"/>
    <w:rsid w:val="00BF47AF"/>
    <w:rsid w:val="00BF4CC1"/>
    <w:rsid w:val="00BF5752"/>
    <w:rsid w:val="00C016C3"/>
    <w:rsid w:val="00C01CD7"/>
    <w:rsid w:val="00C01E82"/>
    <w:rsid w:val="00C03E12"/>
    <w:rsid w:val="00C050AA"/>
    <w:rsid w:val="00C06A22"/>
    <w:rsid w:val="00C11AA2"/>
    <w:rsid w:val="00C146C3"/>
    <w:rsid w:val="00C14FDF"/>
    <w:rsid w:val="00C15167"/>
    <w:rsid w:val="00C20535"/>
    <w:rsid w:val="00C20FEE"/>
    <w:rsid w:val="00C21478"/>
    <w:rsid w:val="00C21E06"/>
    <w:rsid w:val="00C22D70"/>
    <w:rsid w:val="00C2550D"/>
    <w:rsid w:val="00C26E4E"/>
    <w:rsid w:val="00C30C31"/>
    <w:rsid w:val="00C33CC9"/>
    <w:rsid w:val="00C36A3A"/>
    <w:rsid w:val="00C36FE9"/>
    <w:rsid w:val="00C4075F"/>
    <w:rsid w:val="00C42915"/>
    <w:rsid w:val="00C43222"/>
    <w:rsid w:val="00C4458E"/>
    <w:rsid w:val="00C467D2"/>
    <w:rsid w:val="00C46A60"/>
    <w:rsid w:val="00C47B2C"/>
    <w:rsid w:val="00C52A7A"/>
    <w:rsid w:val="00C52BA7"/>
    <w:rsid w:val="00C57F7E"/>
    <w:rsid w:val="00C60A68"/>
    <w:rsid w:val="00C60B8D"/>
    <w:rsid w:val="00C60DAA"/>
    <w:rsid w:val="00C62515"/>
    <w:rsid w:val="00C65D30"/>
    <w:rsid w:val="00C7129A"/>
    <w:rsid w:val="00C716A8"/>
    <w:rsid w:val="00C7310E"/>
    <w:rsid w:val="00C750A8"/>
    <w:rsid w:val="00C8038B"/>
    <w:rsid w:val="00C80CE5"/>
    <w:rsid w:val="00C816AC"/>
    <w:rsid w:val="00C83549"/>
    <w:rsid w:val="00C83EF5"/>
    <w:rsid w:val="00C846F3"/>
    <w:rsid w:val="00C85C98"/>
    <w:rsid w:val="00C918D1"/>
    <w:rsid w:val="00C9359D"/>
    <w:rsid w:val="00C94834"/>
    <w:rsid w:val="00C95001"/>
    <w:rsid w:val="00C9588A"/>
    <w:rsid w:val="00C95A5E"/>
    <w:rsid w:val="00C95F28"/>
    <w:rsid w:val="00CA06D7"/>
    <w:rsid w:val="00CA2993"/>
    <w:rsid w:val="00CA4CD3"/>
    <w:rsid w:val="00CA73A0"/>
    <w:rsid w:val="00CB3CBA"/>
    <w:rsid w:val="00CB4236"/>
    <w:rsid w:val="00CB64AC"/>
    <w:rsid w:val="00CB6E89"/>
    <w:rsid w:val="00CB7E86"/>
    <w:rsid w:val="00CC17B1"/>
    <w:rsid w:val="00CC237D"/>
    <w:rsid w:val="00CC77C0"/>
    <w:rsid w:val="00CD1D38"/>
    <w:rsid w:val="00CD537D"/>
    <w:rsid w:val="00CD6C55"/>
    <w:rsid w:val="00CD7CA9"/>
    <w:rsid w:val="00CE071E"/>
    <w:rsid w:val="00CE22D9"/>
    <w:rsid w:val="00CE292E"/>
    <w:rsid w:val="00CE4898"/>
    <w:rsid w:val="00CE4B50"/>
    <w:rsid w:val="00CE6CF3"/>
    <w:rsid w:val="00CE72AC"/>
    <w:rsid w:val="00CF111F"/>
    <w:rsid w:val="00CF144C"/>
    <w:rsid w:val="00CF2880"/>
    <w:rsid w:val="00CF3B29"/>
    <w:rsid w:val="00CF3FC0"/>
    <w:rsid w:val="00CF5244"/>
    <w:rsid w:val="00CF6224"/>
    <w:rsid w:val="00CF64E3"/>
    <w:rsid w:val="00CF7226"/>
    <w:rsid w:val="00CF7457"/>
    <w:rsid w:val="00D0080B"/>
    <w:rsid w:val="00D0127A"/>
    <w:rsid w:val="00D0183C"/>
    <w:rsid w:val="00D02485"/>
    <w:rsid w:val="00D03793"/>
    <w:rsid w:val="00D0488F"/>
    <w:rsid w:val="00D0574D"/>
    <w:rsid w:val="00D05AEB"/>
    <w:rsid w:val="00D06142"/>
    <w:rsid w:val="00D078DF"/>
    <w:rsid w:val="00D10A9A"/>
    <w:rsid w:val="00D1252A"/>
    <w:rsid w:val="00D125A0"/>
    <w:rsid w:val="00D12F4F"/>
    <w:rsid w:val="00D1566E"/>
    <w:rsid w:val="00D20655"/>
    <w:rsid w:val="00D23149"/>
    <w:rsid w:val="00D25623"/>
    <w:rsid w:val="00D25F4C"/>
    <w:rsid w:val="00D2759C"/>
    <w:rsid w:val="00D311DF"/>
    <w:rsid w:val="00D31627"/>
    <w:rsid w:val="00D31D79"/>
    <w:rsid w:val="00D3427C"/>
    <w:rsid w:val="00D342D6"/>
    <w:rsid w:val="00D34ED2"/>
    <w:rsid w:val="00D3580B"/>
    <w:rsid w:val="00D35A74"/>
    <w:rsid w:val="00D40451"/>
    <w:rsid w:val="00D42C46"/>
    <w:rsid w:val="00D43F33"/>
    <w:rsid w:val="00D445B3"/>
    <w:rsid w:val="00D44F5C"/>
    <w:rsid w:val="00D47B00"/>
    <w:rsid w:val="00D50D3F"/>
    <w:rsid w:val="00D542BC"/>
    <w:rsid w:val="00D60652"/>
    <w:rsid w:val="00D61AE9"/>
    <w:rsid w:val="00D6261E"/>
    <w:rsid w:val="00D62935"/>
    <w:rsid w:val="00D629FB"/>
    <w:rsid w:val="00D63B63"/>
    <w:rsid w:val="00D63BF9"/>
    <w:rsid w:val="00D70121"/>
    <w:rsid w:val="00D706A8"/>
    <w:rsid w:val="00D714CA"/>
    <w:rsid w:val="00D71B1A"/>
    <w:rsid w:val="00D7274F"/>
    <w:rsid w:val="00D74F3B"/>
    <w:rsid w:val="00D76849"/>
    <w:rsid w:val="00D81A5C"/>
    <w:rsid w:val="00D84461"/>
    <w:rsid w:val="00D8598C"/>
    <w:rsid w:val="00D85E76"/>
    <w:rsid w:val="00D8602F"/>
    <w:rsid w:val="00D8656A"/>
    <w:rsid w:val="00D86B23"/>
    <w:rsid w:val="00D876B0"/>
    <w:rsid w:val="00D906AF"/>
    <w:rsid w:val="00D922B9"/>
    <w:rsid w:val="00D92960"/>
    <w:rsid w:val="00DA1BA8"/>
    <w:rsid w:val="00DA1E7A"/>
    <w:rsid w:val="00DA4400"/>
    <w:rsid w:val="00DA7466"/>
    <w:rsid w:val="00DB00C8"/>
    <w:rsid w:val="00DB05A6"/>
    <w:rsid w:val="00DB1B34"/>
    <w:rsid w:val="00DB3E43"/>
    <w:rsid w:val="00DB4620"/>
    <w:rsid w:val="00DB62FE"/>
    <w:rsid w:val="00DB77EF"/>
    <w:rsid w:val="00DB7BDD"/>
    <w:rsid w:val="00DC09D0"/>
    <w:rsid w:val="00DC1133"/>
    <w:rsid w:val="00DC1806"/>
    <w:rsid w:val="00DC1BD5"/>
    <w:rsid w:val="00DC3078"/>
    <w:rsid w:val="00DC4A60"/>
    <w:rsid w:val="00DC5BD7"/>
    <w:rsid w:val="00DC719C"/>
    <w:rsid w:val="00DC7B33"/>
    <w:rsid w:val="00DD2B84"/>
    <w:rsid w:val="00DD2DD7"/>
    <w:rsid w:val="00DD32E0"/>
    <w:rsid w:val="00DD35AF"/>
    <w:rsid w:val="00DD477F"/>
    <w:rsid w:val="00DD4E9E"/>
    <w:rsid w:val="00DD5373"/>
    <w:rsid w:val="00DD5A3D"/>
    <w:rsid w:val="00DD7839"/>
    <w:rsid w:val="00DE0E73"/>
    <w:rsid w:val="00DE17A4"/>
    <w:rsid w:val="00DE279C"/>
    <w:rsid w:val="00DE2DE1"/>
    <w:rsid w:val="00DF059C"/>
    <w:rsid w:val="00DF0DF7"/>
    <w:rsid w:val="00DF278F"/>
    <w:rsid w:val="00DF2953"/>
    <w:rsid w:val="00DF30E2"/>
    <w:rsid w:val="00DF37DE"/>
    <w:rsid w:val="00DF3D87"/>
    <w:rsid w:val="00DF4553"/>
    <w:rsid w:val="00DF4DA2"/>
    <w:rsid w:val="00DF572F"/>
    <w:rsid w:val="00DF7581"/>
    <w:rsid w:val="00DF7A0B"/>
    <w:rsid w:val="00E000C1"/>
    <w:rsid w:val="00E011E2"/>
    <w:rsid w:val="00E05F17"/>
    <w:rsid w:val="00E1033A"/>
    <w:rsid w:val="00E11624"/>
    <w:rsid w:val="00E120A8"/>
    <w:rsid w:val="00E12D49"/>
    <w:rsid w:val="00E142DE"/>
    <w:rsid w:val="00E14FAF"/>
    <w:rsid w:val="00E15098"/>
    <w:rsid w:val="00E1583F"/>
    <w:rsid w:val="00E1618D"/>
    <w:rsid w:val="00E201EE"/>
    <w:rsid w:val="00E21229"/>
    <w:rsid w:val="00E227C1"/>
    <w:rsid w:val="00E2283A"/>
    <w:rsid w:val="00E23047"/>
    <w:rsid w:val="00E23651"/>
    <w:rsid w:val="00E24E9C"/>
    <w:rsid w:val="00E24F68"/>
    <w:rsid w:val="00E26A8A"/>
    <w:rsid w:val="00E30AFF"/>
    <w:rsid w:val="00E314AF"/>
    <w:rsid w:val="00E347B4"/>
    <w:rsid w:val="00E3555C"/>
    <w:rsid w:val="00E35BF7"/>
    <w:rsid w:val="00E40B12"/>
    <w:rsid w:val="00E43216"/>
    <w:rsid w:val="00E440B7"/>
    <w:rsid w:val="00E4668D"/>
    <w:rsid w:val="00E46F66"/>
    <w:rsid w:val="00E53876"/>
    <w:rsid w:val="00E5429F"/>
    <w:rsid w:val="00E5442D"/>
    <w:rsid w:val="00E55959"/>
    <w:rsid w:val="00E56A0A"/>
    <w:rsid w:val="00E56D10"/>
    <w:rsid w:val="00E56D8D"/>
    <w:rsid w:val="00E600F6"/>
    <w:rsid w:val="00E62DB3"/>
    <w:rsid w:val="00E65FD9"/>
    <w:rsid w:val="00E667AE"/>
    <w:rsid w:val="00E66D08"/>
    <w:rsid w:val="00E671DE"/>
    <w:rsid w:val="00E70258"/>
    <w:rsid w:val="00E7060D"/>
    <w:rsid w:val="00E70FC6"/>
    <w:rsid w:val="00E71879"/>
    <w:rsid w:val="00E71C5F"/>
    <w:rsid w:val="00E73132"/>
    <w:rsid w:val="00E75467"/>
    <w:rsid w:val="00E75C70"/>
    <w:rsid w:val="00E763CF"/>
    <w:rsid w:val="00E80AE5"/>
    <w:rsid w:val="00E8165D"/>
    <w:rsid w:val="00E846F7"/>
    <w:rsid w:val="00E84D28"/>
    <w:rsid w:val="00E86F4C"/>
    <w:rsid w:val="00E9028F"/>
    <w:rsid w:val="00E911CA"/>
    <w:rsid w:val="00E92458"/>
    <w:rsid w:val="00E92794"/>
    <w:rsid w:val="00E932D9"/>
    <w:rsid w:val="00E942A9"/>
    <w:rsid w:val="00E953B5"/>
    <w:rsid w:val="00E962F9"/>
    <w:rsid w:val="00EA1F97"/>
    <w:rsid w:val="00EA3D58"/>
    <w:rsid w:val="00EA4057"/>
    <w:rsid w:val="00EA4942"/>
    <w:rsid w:val="00EA7FFD"/>
    <w:rsid w:val="00EB138C"/>
    <w:rsid w:val="00EB2909"/>
    <w:rsid w:val="00EB3CFA"/>
    <w:rsid w:val="00EB49FE"/>
    <w:rsid w:val="00EB5195"/>
    <w:rsid w:val="00EB686A"/>
    <w:rsid w:val="00EC0ECA"/>
    <w:rsid w:val="00EC125B"/>
    <w:rsid w:val="00EC29BA"/>
    <w:rsid w:val="00EC50DE"/>
    <w:rsid w:val="00EC5C75"/>
    <w:rsid w:val="00EC6525"/>
    <w:rsid w:val="00EC670A"/>
    <w:rsid w:val="00EC7BA6"/>
    <w:rsid w:val="00EC7CBB"/>
    <w:rsid w:val="00ED0C97"/>
    <w:rsid w:val="00ED110C"/>
    <w:rsid w:val="00ED17CF"/>
    <w:rsid w:val="00ED24DE"/>
    <w:rsid w:val="00ED2684"/>
    <w:rsid w:val="00ED2A9D"/>
    <w:rsid w:val="00ED3A41"/>
    <w:rsid w:val="00ED3C8A"/>
    <w:rsid w:val="00ED458C"/>
    <w:rsid w:val="00ED5518"/>
    <w:rsid w:val="00EE0338"/>
    <w:rsid w:val="00EE1295"/>
    <w:rsid w:val="00EE296F"/>
    <w:rsid w:val="00EE2C18"/>
    <w:rsid w:val="00EE3315"/>
    <w:rsid w:val="00EE57E5"/>
    <w:rsid w:val="00EE7FE5"/>
    <w:rsid w:val="00EF10CE"/>
    <w:rsid w:val="00EF2E2B"/>
    <w:rsid w:val="00EF31FD"/>
    <w:rsid w:val="00EF4AFB"/>
    <w:rsid w:val="00EF70F6"/>
    <w:rsid w:val="00EF7A72"/>
    <w:rsid w:val="00F03AF1"/>
    <w:rsid w:val="00F05E13"/>
    <w:rsid w:val="00F06353"/>
    <w:rsid w:val="00F12AFB"/>
    <w:rsid w:val="00F13610"/>
    <w:rsid w:val="00F1379A"/>
    <w:rsid w:val="00F14FE9"/>
    <w:rsid w:val="00F161F9"/>
    <w:rsid w:val="00F163F2"/>
    <w:rsid w:val="00F20B71"/>
    <w:rsid w:val="00F22A78"/>
    <w:rsid w:val="00F22ACD"/>
    <w:rsid w:val="00F25B6E"/>
    <w:rsid w:val="00F2602E"/>
    <w:rsid w:val="00F26C8A"/>
    <w:rsid w:val="00F30D4B"/>
    <w:rsid w:val="00F32178"/>
    <w:rsid w:val="00F34795"/>
    <w:rsid w:val="00F35BC7"/>
    <w:rsid w:val="00F37A8B"/>
    <w:rsid w:val="00F40327"/>
    <w:rsid w:val="00F40648"/>
    <w:rsid w:val="00F40C6D"/>
    <w:rsid w:val="00F42A17"/>
    <w:rsid w:val="00F42E57"/>
    <w:rsid w:val="00F44BE5"/>
    <w:rsid w:val="00F46911"/>
    <w:rsid w:val="00F47E47"/>
    <w:rsid w:val="00F51315"/>
    <w:rsid w:val="00F5183D"/>
    <w:rsid w:val="00F52E56"/>
    <w:rsid w:val="00F55827"/>
    <w:rsid w:val="00F600D2"/>
    <w:rsid w:val="00F602A8"/>
    <w:rsid w:val="00F60808"/>
    <w:rsid w:val="00F62C27"/>
    <w:rsid w:val="00F63E1A"/>
    <w:rsid w:val="00F6554E"/>
    <w:rsid w:val="00F66E56"/>
    <w:rsid w:val="00F72195"/>
    <w:rsid w:val="00F74568"/>
    <w:rsid w:val="00F7503B"/>
    <w:rsid w:val="00F75A97"/>
    <w:rsid w:val="00F80892"/>
    <w:rsid w:val="00F82098"/>
    <w:rsid w:val="00F82DE0"/>
    <w:rsid w:val="00F83774"/>
    <w:rsid w:val="00F85478"/>
    <w:rsid w:val="00F85B4A"/>
    <w:rsid w:val="00F87C0A"/>
    <w:rsid w:val="00F90401"/>
    <w:rsid w:val="00F9060D"/>
    <w:rsid w:val="00F90A01"/>
    <w:rsid w:val="00F90C14"/>
    <w:rsid w:val="00F91FD3"/>
    <w:rsid w:val="00F93676"/>
    <w:rsid w:val="00F93811"/>
    <w:rsid w:val="00F94D08"/>
    <w:rsid w:val="00F95B91"/>
    <w:rsid w:val="00F968A6"/>
    <w:rsid w:val="00FA1657"/>
    <w:rsid w:val="00FA30B4"/>
    <w:rsid w:val="00FB0C8F"/>
    <w:rsid w:val="00FB1244"/>
    <w:rsid w:val="00FB2304"/>
    <w:rsid w:val="00FB3429"/>
    <w:rsid w:val="00FB3CC8"/>
    <w:rsid w:val="00FB3CFF"/>
    <w:rsid w:val="00FB54C4"/>
    <w:rsid w:val="00FB7C44"/>
    <w:rsid w:val="00FC0003"/>
    <w:rsid w:val="00FC0821"/>
    <w:rsid w:val="00FC328D"/>
    <w:rsid w:val="00FC3328"/>
    <w:rsid w:val="00FD3260"/>
    <w:rsid w:val="00FD6038"/>
    <w:rsid w:val="00FD6870"/>
    <w:rsid w:val="00FD6965"/>
    <w:rsid w:val="00FD6CE9"/>
    <w:rsid w:val="00FD7100"/>
    <w:rsid w:val="00FD7367"/>
    <w:rsid w:val="00FD7563"/>
    <w:rsid w:val="00FE0805"/>
    <w:rsid w:val="00FE0D2D"/>
    <w:rsid w:val="00FE2AB2"/>
    <w:rsid w:val="00FE32C0"/>
    <w:rsid w:val="00FE611B"/>
    <w:rsid w:val="00FE61C3"/>
    <w:rsid w:val="00FF07B2"/>
    <w:rsid w:val="00FF0F53"/>
    <w:rsid w:val="00FF0F60"/>
    <w:rsid w:val="00FF1ADE"/>
    <w:rsid w:val="00FF2F1A"/>
    <w:rsid w:val="00FF4A81"/>
    <w:rsid w:val="00FF6F48"/>
    <w:rsid w:val="1CD119C0"/>
    <w:rsid w:val="3BD9B991"/>
    <w:rsid w:val="7665C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64ED0"/>
  <w15:docId w15:val="{FDD6B265-DE0A-40B1-878A-1D39F75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D630F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2FEB"/>
    <w:pPr>
      <w:keepNext/>
      <w:framePr w:w="6679" w:h="728" w:hSpace="141" w:wrap="around" w:vAnchor="page" w:hAnchor="page" w:x="2586" w:y="577"/>
      <w:spacing w:line="192" w:lineRule="auto"/>
      <w:jc w:val="center"/>
      <w:outlineLvl w:val="0"/>
    </w:pPr>
    <w:rPr>
      <w:rFonts w:ascii="Book Antiqua" w:hAnsi="Book Antiqua"/>
      <w:b/>
      <w:color w:val="0000FF"/>
      <w:sz w:val="6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FEB"/>
    <w:pPr>
      <w:keepNext/>
      <w:jc w:val="right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2FEB"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FEB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2FEB"/>
    <w:pPr>
      <w:keepNext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F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7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7F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7F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7F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7A0B"/>
    <w:rPr>
      <w:sz w:val="24"/>
    </w:rPr>
  </w:style>
  <w:style w:type="paragraph" w:styleId="Stopka">
    <w:name w:val="footer"/>
    <w:basedOn w:val="Normalny"/>
    <w:link w:val="Stopka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01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72FEB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6FC9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72FEB"/>
    <w:pPr>
      <w:ind w:firstLine="36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6FC9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rsid w:val="00272FEB"/>
    <w:pPr>
      <w:jc w:val="center"/>
    </w:pPr>
    <w:rPr>
      <w:rFonts w:ascii="Arial" w:hAnsi="Arial"/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C6FC9"/>
    <w:rPr>
      <w:rFonts w:ascii="Arial" w:hAnsi="Arial"/>
      <w:b/>
      <w:sz w:val="26"/>
    </w:rPr>
  </w:style>
  <w:style w:type="character" w:styleId="Hipercze">
    <w:name w:val="Hyperlink"/>
    <w:basedOn w:val="Domylnaczcionkaakapitu"/>
    <w:uiPriority w:val="99"/>
    <w:rsid w:val="00272FE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5959"/>
    <w:rPr>
      <w:rFonts w:cs="Times New Roman"/>
      <w:b/>
    </w:rPr>
  </w:style>
  <w:style w:type="paragraph" w:customStyle="1" w:styleId="Tabela">
    <w:name w:val="Tabela"/>
    <w:next w:val="Normalny"/>
    <w:uiPriority w:val="99"/>
    <w:rsid w:val="00006C2A"/>
    <w:pPr>
      <w:autoSpaceDE w:val="0"/>
      <w:autoSpaceDN w:val="0"/>
      <w:adjustRightInd w:val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1E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63"/>
    <w:rPr>
      <w:sz w:val="0"/>
      <w:szCs w:val="0"/>
    </w:rPr>
  </w:style>
  <w:style w:type="paragraph" w:styleId="Tekstkomentarza">
    <w:name w:val="annotation text"/>
    <w:basedOn w:val="Normalny"/>
    <w:link w:val="TekstkomentarzaZnak"/>
    <w:uiPriority w:val="99"/>
    <w:semiHidden/>
    <w:rsid w:val="00F42A1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F63"/>
    <w:rPr>
      <w:sz w:val="20"/>
      <w:szCs w:val="20"/>
    </w:rPr>
  </w:style>
  <w:style w:type="character" w:customStyle="1" w:styleId="newsmore1">
    <w:name w:val="newsmore1"/>
    <w:uiPriority w:val="99"/>
    <w:rsid w:val="000C6E0C"/>
    <w:rPr>
      <w:rFonts w:ascii="Tahoma" w:hAnsi="Tahoma"/>
      <w:color w:val="D71E08"/>
      <w:sz w:val="17"/>
      <w:u w:val="none"/>
      <w:effect w:val="none"/>
    </w:rPr>
  </w:style>
  <w:style w:type="paragraph" w:styleId="NormalnyWeb">
    <w:name w:val="Normal (Web)"/>
    <w:basedOn w:val="Normalny"/>
    <w:uiPriority w:val="99"/>
    <w:rsid w:val="00F1379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362B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7F63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62B3B"/>
    <w:pPr>
      <w:overflowPunct/>
      <w:autoSpaceDE/>
      <w:autoSpaceDN/>
      <w:adjustRightInd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6C7F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99"/>
    <w:qFormat/>
    <w:rsid w:val="00F85B4A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DC09D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5E48DF"/>
    <w:rPr>
      <w:rFonts w:ascii="Calibri" w:hAnsi="Calibri"/>
      <w:lang w:eastAsia="en-US"/>
    </w:rPr>
  </w:style>
  <w:style w:type="character" w:customStyle="1" w:styleId="normaltextrun">
    <w:name w:val="normaltextrun"/>
    <w:basedOn w:val="Domylnaczcionkaakapitu"/>
    <w:uiPriority w:val="99"/>
    <w:rsid w:val="00B1350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42646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46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426463"/>
    <w:rPr>
      <w:rFonts w:cs="Times New Roman"/>
      <w:vertAlign w:val="superscript"/>
    </w:rPr>
  </w:style>
  <w:style w:type="paragraph" w:customStyle="1" w:styleId="Default">
    <w:name w:val="Default"/>
    <w:uiPriority w:val="99"/>
    <w:rsid w:val="006649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D31D79"/>
    <w:rPr>
      <w:rFonts w:cs="Times New Roman"/>
    </w:rPr>
  </w:style>
  <w:style w:type="character" w:styleId="Wyrnieniedelikatne">
    <w:name w:val="Subtle Emphasis"/>
    <w:basedOn w:val="Domylnaczcionkaakapitu"/>
    <w:uiPriority w:val="19"/>
    <w:qFormat/>
    <w:rsid w:val="006B2DDB"/>
    <w:rPr>
      <w:i/>
      <w:iCs/>
      <w:color w:val="808080" w:themeColor="text1" w:themeTint="7F"/>
    </w:rPr>
  </w:style>
  <w:style w:type="paragraph" w:customStyle="1" w:styleId="Czgwna">
    <w:name w:val="Część główna"/>
    <w:rsid w:val="00E35BF7"/>
    <w:pPr>
      <w:suppressAutoHyphens/>
    </w:pPr>
    <w:rPr>
      <w:rFonts w:ascii="Helvetica" w:eastAsia="ヒラギノ角ゴ Pro W3" w:hAnsi="Helvetica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218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2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4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42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2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42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42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63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hl.org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ry\WINWORD\TEMPLATE\Aer_ni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2140-5F36-40D3-900D-0B1CF70B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Aer_nieb</Template>
  <TotalTime>389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Warszawa,luty 2008r</vt:lpstr>
    </vt:vector>
  </TitlesOfParts>
  <Company>Aeroklub Polski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Warszawa,luty 2008r</dc:title>
  <dc:creator>Aeroklub Polski</dc:creator>
  <cp:lastModifiedBy>PZHL</cp:lastModifiedBy>
  <cp:revision>42</cp:revision>
  <cp:lastPrinted>2015-12-01T15:25:00Z</cp:lastPrinted>
  <dcterms:created xsi:type="dcterms:W3CDTF">2015-05-25T10:47:00Z</dcterms:created>
  <dcterms:modified xsi:type="dcterms:W3CDTF">2016-07-19T12:17:00Z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0x010100A091B9E754B3CC46BD8AA6E248FBC653</vt:lpwstr>
  </property>
</Properties>
</file>